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3F" w:rsidRPr="00D01B8C" w:rsidRDefault="00E823A6" w:rsidP="00E823A6">
      <w:pPr>
        <w:ind w:left="5220"/>
        <w:jc w:val="right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ПРОЕК</w:t>
      </w:r>
      <w:r w:rsidR="0092263F">
        <w:rPr>
          <w:b/>
          <w:caps/>
          <w:sz w:val="28"/>
          <w:szCs w:val="28"/>
        </w:rPr>
        <w:t>Т</w:t>
      </w:r>
    </w:p>
    <w:p w:rsidR="000C293F" w:rsidRPr="000C293F" w:rsidRDefault="000C293F" w:rsidP="000C293F">
      <w:pPr>
        <w:jc w:val="right"/>
        <w:rPr>
          <w:b/>
        </w:rPr>
      </w:pPr>
    </w:p>
    <w:p w:rsidR="000C293F" w:rsidRPr="000C293F" w:rsidRDefault="000C293F" w:rsidP="000C293F">
      <w:pPr>
        <w:jc w:val="right"/>
        <w:rPr>
          <w:b/>
        </w:rPr>
      </w:pPr>
    </w:p>
    <w:p w:rsidR="000C293F" w:rsidRPr="00412122" w:rsidRDefault="000C293F" w:rsidP="002C2955">
      <w:pPr>
        <w:jc w:val="center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АДМИНИСТРАТИВНЫЙ РЕГЛАМЕНТ</w:t>
      </w:r>
    </w:p>
    <w:p w:rsidR="00E37E76" w:rsidRPr="00412122" w:rsidRDefault="000C293F" w:rsidP="002C2955">
      <w:pPr>
        <w:jc w:val="center"/>
        <w:rPr>
          <w:sz w:val="28"/>
          <w:szCs w:val="28"/>
        </w:rPr>
      </w:pPr>
      <w:r w:rsidRPr="00412122">
        <w:rPr>
          <w:b/>
          <w:sz w:val="28"/>
          <w:szCs w:val="28"/>
        </w:rPr>
        <w:t xml:space="preserve">предоставления </w:t>
      </w:r>
      <w:r w:rsidR="00E823A6">
        <w:rPr>
          <w:b/>
          <w:sz w:val="28"/>
          <w:szCs w:val="28"/>
        </w:rPr>
        <w:t>Департаментом</w:t>
      </w:r>
      <w:r w:rsidRPr="00412122">
        <w:rPr>
          <w:b/>
          <w:sz w:val="28"/>
          <w:szCs w:val="28"/>
        </w:rPr>
        <w:t xml:space="preserve"> культуры </w:t>
      </w:r>
      <w:r w:rsidR="00E823A6">
        <w:rPr>
          <w:b/>
          <w:sz w:val="28"/>
          <w:szCs w:val="28"/>
        </w:rPr>
        <w:t>Мэрии г.Грозного</w:t>
      </w:r>
      <w:r w:rsidRPr="00412122">
        <w:rPr>
          <w:b/>
          <w:sz w:val="28"/>
          <w:szCs w:val="28"/>
        </w:rPr>
        <w:t xml:space="preserve"> муниципальной услуги </w:t>
      </w:r>
      <w:r w:rsidR="00E37E76" w:rsidRPr="00412122">
        <w:rPr>
          <w:b/>
          <w:sz w:val="28"/>
          <w:szCs w:val="28"/>
        </w:rPr>
        <w:t>«Предоставление доступа к справочно-поисковому аппарату библиотек, базам данных»</w:t>
      </w:r>
    </w:p>
    <w:p w:rsidR="000C293F" w:rsidRPr="00412122" w:rsidRDefault="000C293F" w:rsidP="002C2955">
      <w:pPr>
        <w:pStyle w:val="a6"/>
        <w:jc w:val="center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1.Общие положения.</w:t>
      </w:r>
    </w:p>
    <w:p w:rsidR="000C293F" w:rsidRPr="00412122" w:rsidRDefault="000C293F" w:rsidP="0092263F">
      <w:pPr>
        <w:ind w:firstLine="680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 xml:space="preserve">1.1. </w:t>
      </w:r>
      <w:r w:rsidRPr="00412122">
        <w:rPr>
          <w:rFonts w:cs="TimesNewRomanPSMT"/>
          <w:b/>
          <w:sz w:val="28"/>
          <w:szCs w:val="28"/>
        </w:rPr>
        <w:t>Предмет регулирования регламента услуги:</w:t>
      </w:r>
      <w:r w:rsidRPr="00412122">
        <w:rPr>
          <w:sz w:val="28"/>
          <w:szCs w:val="28"/>
        </w:rPr>
        <w:t xml:space="preserve"> </w:t>
      </w:r>
    </w:p>
    <w:p w:rsidR="000C293F" w:rsidRPr="00412122" w:rsidRDefault="000C293F" w:rsidP="0092263F">
      <w:pPr>
        <w:ind w:firstLine="680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1.1.1.</w:t>
      </w:r>
      <w:r w:rsidRPr="00412122">
        <w:rPr>
          <w:sz w:val="28"/>
          <w:szCs w:val="28"/>
        </w:rPr>
        <w:t xml:space="preserve"> </w:t>
      </w:r>
      <w:proofErr w:type="gramStart"/>
      <w:r w:rsidRPr="00412122">
        <w:rPr>
          <w:sz w:val="28"/>
          <w:szCs w:val="28"/>
        </w:rPr>
        <w:t xml:space="preserve">Административный регламент исполнения муниципальной услуги «Предоставление доступа к справочно-поисковому аппарату библиотек, базам данных» (далее – </w:t>
      </w:r>
      <w:r w:rsidR="00E823A6">
        <w:rPr>
          <w:sz w:val="28"/>
          <w:szCs w:val="28"/>
        </w:rPr>
        <w:t xml:space="preserve">административный </w:t>
      </w:r>
      <w:r w:rsidRPr="00412122">
        <w:rPr>
          <w:sz w:val="28"/>
          <w:szCs w:val="28"/>
        </w:rPr>
        <w:t xml:space="preserve">регламент) </w:t>
      </w:r>
      <w:r w:rsidR="00E823A6" w:rsidRPr="00E823A6">
        <w:rPr>
          <w:sz w:val="28"/>
          <w:szCs w:val="28"/>
        </w:rPr>
        <w:t xml:space="preserve">муниципальным бюджетным учреждением «Централизованная библиотечная система» г.Грозного (далее - ЦБС) </w:t>
      </w:r>
      <w:r w:rsidRPr="00412122">
        <w:rPr>
          <w:sz w:val="28"/>
          <w:szCs w:val="28"/>
        </w:rPr>
        <w:t xml:space="preserve">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оказания услуги, порядок взаимодействия должностных лиц при осуществлении полномочий по оказанию муниципальной услуги. </w:t>
      </w:r>
      <w:proofErr w:type="gramEnd"/>
    </w:p>
    <w:p w:rsidR="000C293F" w:rsidRPr="00412122" w:rsidRDefault="000C293F" w:rsidP="0092263F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122">
        <w:rPr>
          <w:rFonts w:ascii="Times New Roman" w:hAnsi="Times New Roman" w:cs="Times New Roman"/>
          <w:b/>
          <w:sz w:val="28"/>
          <w:szCs w:val="28"/>
        </w:rPr>
        <w:t>1.1.2.</w:t>
      </w:r>
      <w:r w:rsidR="00E823A6">
        <w:rPr>
          <w:rFonts w:ascii="Times New Roman" w:hAnsi="Times New Roman" w:cs="Times New Roman"/>
          <w:sz w:val="28"/>
          <w:szCs w:val="28"/>
        </w:rPr>
        <w:t xml:space="preserve"> </w:t>
      </w:r>
      <w:r w:rsidRPr="00412122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являются отношения, воз</w:t>
      </w:r>
      <w:r w:rsidR="00E823A6">
        <w:rPr>
          <w:rFonts w:ascii="Times New Roman" w:hAnsi="Times New Roman" w:cs="Times New Roman"/>
          <w:sz w:val="28"/>
          <w:szCs w:val="28"/>
        </w:rPr>
        <w:t>никающие между ЦБС</w:t>
      </w:r>
      <w:r w:rsidRPr="00412122">
        <w:rPr>
          <w:rFonts w:ascii="Times New Roman" w:hAnsi="Times New Roman" w:cs="Times New Roman"/>
          <w:sz w:val="28"/>
          <w:szCs w:val="28"/>
        </w:rPr>
        <w:t xml:space="preserve"> и заявителями, связанные с предоставлением доступа к справочно-поисковому аппарату библиотек, базам данных (далее — информационные услуги), в том числе в электронной форме</w:t>
      </w:r>
      <w:r w:rsidRPr="00412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293F" w:rsidRPr="00412122" w:rsidRDefault="000C293F" w:rsidP="00E823A6">
      <w:pPr>
        <w:pStyle w:val="ConsPlusNormal"/>
        <w:widowControl/>
        <w:ind w:firstLine="680"/>
        <w:jc w:val="both"/>
        <w:rPr>
          <w:rStyle w:val="T22"/>
          <w:szCs w:val="28"/>
        </w:rPr>
      </w:pPr>
      <w:r w:rsidRPr="00412122">
        <w:rPr>
          <w:rStyle w:val="T22"/>
          <w:b/>
          <w:szCs w:val="28"/>
        </w:rPr>
        <w:t xml:space="preserve">1.2. Круг заявителей: </w:t>
      </w:r>
    </w:p>
    <w:p w:rsidR="003473EE" w:rsidRPr="00412122" w:rsidRDefault="000C293F" w:rsidP="00E823A6">
      <w:pPr>
        <w:ind w:firstLine="680"/>
        <w:jc w:val="both"/>
        <w:rPr>
          <w:sz w:val="28"/>
          <w:szCs w:val="28"/>
        </w:rPr>
      </w:pPr>
      <w:r w:rsidRPr="00412122">
        <w:rPr>
          <w:rStyle w:val="T22"/>
          <w:b/>
          <w:szCs w:val="28"/>
        </w:rPr>
        <w:t>1.2.</w:t>
      </w:r>
      <w:r w:rsidR="003473EE" w:rsidRPr="00412122">
        <w:rPr>
          <w:rStyle w:val="T22"/>
          <w:b/>
          <w:szCs w:val="28"/>
        </w:rPr>
        <w:t>1.</w:t>
      </w:r>
      <w:r w:rsidR="003473EE" w:rsidRPr="00412122">
        <w:rPr>
          <w:b/>
          <w:sz w:val="28"/>
          <w:szCs w:val="28"/>
        </w:rPr>
        <w:t xml:space="preserve"> </w:t>
      </w:r>
      <w:proofErr w:type="gramStart"/>
      <w:r w:rsidR="00E823A6" w:rsidRPr="00E823A6">
        <w:rPr>
          <w:sz w:val="28"/>
          <w:szCs w:val="28"/>
        </w:rPr>
        <w:t xml:space="preserve">Юридические лица и физические лица - независимо от пола, возраста, национальности, образования, социального положения, политических убеждений, отношения к религии - могут стать получателем муниципальной услуги, т.е. пользователями библиотек, находящихся на территории г.Грозного. </w:t>
      </w:r>
      <w:r w:rsidR="003473EE" w:rsidRPr="00412122">
        <w:rPr>
          <w:sz w:val="28"/>
          <w:szCs w:val="28"/>
        </w:rPr>
        <w:t xml:space="preserve"> </w:t>
      </w:r>
      <w:proofErr w:type="gramEnd"/>
    </w:p>
    <w:p w:rsidR="00E823A6" w:rsidRPr="00E823A6" w:rsidRDefault="003473EE" w:rsidP="00E823A6">
      <w:pPr>
        <w:ind w:firstLine="708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1.2.2.</w:t>
      </w:r>
      <w:r w:rsidRPr="00412122">
        <w:rPr>
          <w:sz w:val="28"/>
          <w:szCs w:val="28"/>
        </w:rPr>
        <w:t xml:space="preserve"> </w:t>
      </w:r>
      <w:r w:rsidR="00E823A6" w:rsidRPr="00E823A6">
        <w:rPr>
          <w:sz w:val="28"/>
          <w:szCs w:val="28"/>
        </w:rPr>
        <w:t>Иногородние и иностранные граждане, а также лица без гражданства обслуживаются в ЦБС в соответствии с Уставом библиотек и Правилами пользования библиотеками (далее – получатели услуги).</w:t>
      </w:r>
    </w:p>
    <w:p w:rsidR="001A0873" w:rsidRPr="001A0873" w:rsidRDefault="001A0873" w:rsidP="001A0873">
      <w:pPr>
        <w:widowControl/>
        <w:shd w:val="clear" w:color="auto" w:fill="FFFFFF"/>
        <w:overflowPunct w:val="0"/>
        <w:autoSpaceDE w:val="0"/>
        <w:autoSpaceDN w:val="0"/>
        <w:adjustRightInd w:val="0"/>
        <w:ind w:right="-11" w:firstLine="709"/>
        <w:jc w:val="both"/>
        <w:textAlignment w:val="baseline"/>
        <w:rPr>
          <w:b/>
          <w:bCs/>
          <w:spacing w:val="-1"/>
          <w:sz w:val="28"/>
          <w:szCs w:val="28"/>
        </w:rPr>
      </w:pPr>
      <w:r w:rsidRPr="001A0873">
        <w:rPr>
          <w:rFonts w:cs="TimesNewRomanPSMT"/>
          <w:b/>
          <w:sz w:val="28"/>
          <w:szCs w:val="28"/>
        </w:rPr>
        <w:t xml:space="preserve">1.3. </w:t>
      </w:r>
      <w:r w:rsidRPr="001A0873">
        <w:rPr>
          <w:b/>
          <w:bCs/>
          <w:spacing w:val="-1"/>
          <w:sz w:val="28"/>
          <w:szCs w:val="28"/>
        </w:rPr>
        <w:t>Требования к порядку информирования о предоставлении муниципальной услуги:</w:t>
      </w:r>
    </w:p>
    <w:p w:rsidR="001A0873" w:rsidRPr="001A0873" w:rsidRDefault="001A0873" w:rsidP="001A0873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 w:rsidRPr="001A0873">
        <w:rPr>
          <w:b/>
          <w:sz w:val="28"/>
          <w:szCs w:val="28"/>
        </w:rPr>
        <w:t>1.3.1. Информация о месте нахождения и графике работы органа, предоставляющего муниципальную услугу:</w:t>
      </w:r>
    </w:p>
    <w:p w:rsidR="001A0873" w:rsidRPr="001A0873" w:rsidRDefault="001A0873" w:rsidP="009C7B99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A0873">
        <w:rPr>
          <w:sz w:val="28"/>
          <w:szCs w:val="28"/>
        </w:rPr>
        <w:t>Местонахождение исполнителя муниципальной услуги муниципального бюджетного учреждения «Централизованная библиотечная система» г.Грозного</w:t>
      </w:r>
      <w:r w:rsidR="009C7B99">
        <w:rPr>
          <w:sz w:val="28"/>
          <w:szCs w:val="28"/>
        </w:rPr>
        <w:t xml:space="preserve"> (Приложение №1 к настоящему регламенту)</w:t>
      </w:r>
      <w:r w:rsidRPr="001A0873">
        <w:rPr>
          <w:sz w:val="28"/>
          <w:szCs w:val="28"/>
        </w:rPr>
        <w:t xml:space="preserve">: 364903, Чеченская Республика, </w:t>
      </w:r>
      <w:proofErr w:type="spellStart"/>
      <w:r w:rsidRPr="001A0873">
        <w:rPr>
          <w:sz w:val="28"/>
          <w:szCs w:val="28"/>
        </w:rPr>
        <w:t>г</w:t>
      </w:r>
      <w:proofErr w:type="gramStart"/>
      <w:r w:rsidRPr="001A0873">
        <w:rPr>
          <w:sz w:val="28"/>
          <w:szCs w:val="28"/>
        </w:rPr>
        <w:t>.Г</w:t>
      </w:r>
      <w:proofErr w:type="gramEnd"/>
      <w:r w:rsidRPr="001A0873">
        <w:rPr>
          <w:sz w:val="28"/>
          <w:szCs w:val="28"/>
        </w:rPr>
        <w:t>розный</w:t>
      </w:r>
      <w:proofErr w:type="spellEnd"/>
      <w:r w:rsidRPr="001A0873">
        <w:rPr>
          <w:sz w:val="28"/>
          <w:szCs w:val="28"/>
        </w:rPr>
        <w:t>, пр-т Побед</w:t>
      </w:r>
      <w:bookmarkStart w:id="0" w:name="_GoBack"/>
      <w:bookmarkEnd w:id="0"/>
      <w:r w:rsidRPr="001A0873">
        <w:rPr>
          <w:sz w:val="28"/>
          <w:szCs w:val="28"/>
        </w:rPr>
        <w:t xml:space="preserve">ы, 22 </w:t>
      </w:r>
    </w:p>
    <w:p w:rsidR="001A0873" w:rsidRPr="001A0873" w:rsidRDefault="001A0873" w:rsidP="001A087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A0873">
        <w:rPr>
          <w:sz w:val="28"/>
          <w:szCs w:val="28"/>
        </w:rPr>
        <w:t xml:space="preserve">График работы: </w:t>
      </w:r>
      <w:r w:rsidR="00143705">
        <w:rPr>
          <w:sz w:val="28"/>
          <w:szCs w:val="28"/>
        </w:rPr>
        <w:tab/>
      </w:r>
      <w:r w:rsidRPr="001A0873">
        <w:rPr>
          <w:sz w:val="28"/>
          <w:szCs w:val="28"/>
        </w:rPr>
        <w:t>понедельник-пятница с 9.00 до 18.00</w:t>
      </w:r>
    </w:p>
    <w:p w:rsidR="001A0873" w:rsidRPr="001A0873" w:rsidRDefault="001A0873" w:rsidP="00143705">
      <w:pPr>
        <w:widowControl/>
        <w:overflowPunct w:val="0"/>
        <w:autoSpaceDE w:val="0"/>
        <w:autoSpaceDN w:val="0"/>
        <w:adjustRightInd w:val="0"/>
        <w:ind w:left="1418" w:firstLine="709"/>
        <w:jc w:val="both"/>
        <w:textAlignment w:val="baseline"/>
        <w:rPr>
          <w:sz w:val="28"/>
          <w:szCs w:val="28"/>
        </w:rPr>
      </w:pPr>
      <w:r w:rsidRPr="001A0873">
        <w:rPr>
          <w:sz w:val="28"/>
          <w:szCs w:val="28"/>
        </w:rPr>
        <w:t>суббота с 9.00 по 17.00</w:t>
      </w:r>
    </w:p>
    <w:p w:rsidR="001A0873" w:rsidRPr="001A0873" w:rsidRDefault="001A0873" w:rsidP="00143705">
      <w:pPr>
        <w:widowControl/>
        <w:shd w:val="clear" w:color="auto" w:fill="FFFFFF"/>
        <w:overflowPunct w:val="0"/>
        <w:autoSpaceDE w:val="0"/>
        <w:autoSpaceDN w:val="0"/>
        <w:adjustRightInd w:val="0"/>
        <w:ind w:left="1418" w:firstLine="709"/>
        <w:jc w:val="both"/>
        <w:textAlignment w:val="baseline"/>
        <w:rPr>
          <w:sz w:val="28"/>
          <w:szCs w:val="28"/>
        </w:rPr>
      </w:pPr>
      <w:r w:rsidRPr="001A0873">
        <w:rPr>
          <w:sz w:val="28"/>
          <w:szCs w:val="28"/>
        </w:rPr>
        <w:t>воскресенье – выходной.</w:t>
      </w:r>
    </w:p>
    <w:p w:rsidR="001A0873" w:rsidRPr="001A0873" w:rsidRDefault="001A0873" w:rsidP="001A0873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/>
          <w:spacing w:val="-1"/>
          <w:sz w:val="28"/>
          <w:szCs w:val="28"/>
        </w:rPr>
      </w:pPr>
      <w:r w:rsidRPr="001A0873">
        <w:rPr>
          <w:b/>
          <w:spacing w:val="-1"/>
          <w:sz w:val="28"/>
          <w:szCs w:val="28"/>
        </w:rPr>
        <w:t>1.3.2. Справочные телефоны органов, предоставляющих муниципальную услугу, организаций, участвующих в предоставлении муниципальной услуги.</w:t>
      </w:r>
    </w:p>
    <w:p w:rsidR="001A0873" w:rsidRPr="001A0873" w:rsidRDefault="001A0873" w:rsidP="001A0873">
      <w:pPr>
        <w:widowControl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sz w:val="28"/>
          <w:szCs w:val="28"/>
        </w:rPr>
      </w:pPr>
      <w:r w:rsidRPr="001A0873">
        <w:rPr>
          <w:sz w:val="28"/>
          <w:szCs w:val="28"/>
        </w:rPr>
        <w:tab/>
        <w:t>Тел/факс Департамента культуры Мэрии г.Грозного – 8(8712)22-63-04;</w:t>
      </w:r>
    </w:p>
    <w:p w:rsidR="001A0873" w:rsidRPr="001A0873" w:rsidRDefault="001A0873" w:rsidP="001A0873">
      <w:pPr>
        <w:widowControl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sz w:val="28"/>
          <w:szCs w:val="28"/>
        </w:rPr>
      </w:pPr>
      <w:r w:rsidRPr="001A0873">
        <w:rPr>
          <w:sz w:val="28"/>
          <w:szCs w:val="28"/>
        </w:rPr>
        <w:lastRenderedPageBreak/>
        <w:tab/>
        <w:t>Телефон</w:t>
      </w:r>
      <w:r w:rsidRPr="001A0873">
        <w:rPr>
          <w:spacing w:val="-1"/>
          <w:sz w:val="28"/>
          <w:szCs w:val="28"/>
        </w:rPr>
        <w:t xml:space="preserve"> директора ЦБС – </w:t>
      </w:r>
      <w:r w:rsidRPr="001A0873">
        <w:rPr>
          <w:sz w:val="28"/>
          <w:szCs w:val="28"/>
        </w:rPr>
        <w:t>8(928)736-63-14</w:t>
      </w:r>
    </w:p>
    <w:p w:rsidR="001A0873" w:rsidRPr="001A0873" w:rsidRDefault="001A0873" w:rsidP="001A0873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/>
          <w:sz w:val="28"/>
          <w:szCs w:val="28"/>
        </w:rPr>
      </w:pPr>
      <w:r w:rsidRPr="001A0873">
        <w:rPr>
          <w:b/>
          <w:sz w:val="28"/>
          <w:szCs w:val="28"/>
        </w:rPr>
        <w:t>1.3.3. Адреса официальных сайтов Департамента культуры, Мэрии г.Грозного, содержащие информацию о предоставлении муниципальной услуги, адреса электронной почты.</w:t>
      </w:r>
    </w:p>
    <w:p w:rsidR="001A0873" w:rsidRPr="001A0873" w:rsidRDefault="001A0873" w:rsidP="001A0873">
      <w:pPr>
        <w:widowControl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sz w:val="28"/>
          <w:szCs w:val="28"/>
        </w:rPr>
      </w:pPr>
      <w:r w:rsidRPr="001A0873">
        <w:rPr>
          <w:b/>
          <w:sz w:val="28"/>
          <w:szCs w:val="28"/>
        </w:rPr>
        <w:tab/>
      </w:r>
      <w:r w:rsidRPr="001A0873">
        <w:rPr>
          <w:sz w:val="28"/>
          <w:szCs w:val="28"/>
        </w:rPr>
        <w:t xml:space="preserve">Сайт Мэрии г.Грозного – </w:t>
      </w:r>
      <w:hyperlink r:id="rId7" w:history="1">
        <w:r w:rsidRPr="001A0873">
          <w:rPr>
            <w:color w:val="0000FF"/>
            <w:sz w:val="28"/>
            <w:szCs w:val="28"/>
            <w:u w:val="single"/>
            <w:lang w:val="en-US"/>
          </w:rPr>
          <w:t>http</w:t>
        </w:r>
        <w:r w:rsidRPr="001A0873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1A0873">
          <w:rPr>
            <w:color w:val="0000FF"/>
            <w:sz w:val="28"/>
            <w:szCs w:val="28"/>
            <w:u w:val="single"/>
            <w:lang w:val="en-US"/>
          </w:rPr>
          <w:t>groz</w:t>
        </w:r>
        <w:proofErr w:type="spellEnd"/>
        <w:r w:rsidRPr="001A0873">
          <w:rPr>
            <w:color w:val="0000FF"/>
            <w:sz w:val="28"/>
            <w:szCs w:val="28"/>
            <w:u w:val="single"/>
          </w:rPr>
          <w:t>-</w:t>
        </w:r>
        <w:proofErr w:type="spellStart"/>
        <w:r w:rsidRPr="001A0873">
          <w:rPr>
            <w:color w:val="0000FF"/>
            <w:sz w:val="28"/>
            <w:szCs w:val="28"/>
            <w:u w:val="single"/>
            <w:lang w:val="en-US"/>
          </w:rPr>
          <w:t>mer</w:t>
        </w:r>
        <w:proofErr w:type="spellEnd"/>
        <w:r w:rsidRPr="001A087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1A087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A0873">
        <w:rPr>
          <w:sz w:val="28"/>
          <w:szCs w:val="28"/>
        </w:rPr>
        <w:t>;</w:t>
      </w:r>
    </w:p>
    <w:p w:rsidR="001A0873" w:rsidRPr="001A0873" w:rsidRDefault="001A0873" w:rsidP="001A0873">
      <w:pPr>
        <w:widowControl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sz w:val="28"/>
          <w:szCs w:val="28"/>
        </w:rPr>
      </w:pPr>
      <w:r w:rsidRPr="001A0873">
        <w:rPr>
          <w:sz w:val="28"/>
          <w:szCs w:val="28"/>
        </w:rPr>
        <w:tab/>
        <w:t xml:space="preserve">Сайт Департамента культуры – </w:t>
      </w:r>
      <w:hyperlink r:id="rId8" w:history="1">
        <w:r w:rsidRPr="001A0873">
          <w:rPr>
            <w:color w:val="0000FF"/>
            <w:sz w:val="28"/>
            <w:szCs w:val="28"/>
            <w:u w:val="single"/>
            <w:lang w:val="en-US"/>
          </w:rPr>
          <w:t>http</w:t>
        </w:r>
        <w:r w:rsidRPr="001A0873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1A0873">
          <w:rPr>
            <w:color w:val="0000FF"/>
            <w:sz w:val="28"/>
            <w:szCs w:val="28"/>
            <w:u w:val="single"/>
            <w:lang w:val="en-US"/>
          </w:rPr>
          <w:t>grozdepkult</w:t>
        </w:r>
        <w:proofErr w:type="spellEnd"/>
        <w:r w:rsidRPr="001A087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1A087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A0873">
        <w:rPr>
          <w:sz w:val="28"/>
          <w:szCs w:val="28"/>
        </w:rPr>
        <w:t>;</w:t>
      </w:r>
    </w:p>
    <w:p w:rsidR="001A0873" w:rsidRPr="001A0873" w:rsidRDefault="001A0873" w:rsidP="001A0873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1A0873">
        <w:rPr>
          <w:sz w:val="28"/>
          <w:szCs w:val="28"/>
        </w:rPr>
        <w:t xml:space="preserve">Электронная почта Департамента культуры – </w:t>
      </w:r>
      <w:hyperlink r:id="rId9" w:history="1">
        <w:r w:rsidRPr="001A0873">
          <w:rPr>
            <w:color w:val="0000FF"/>
            <w:sz w:val="28"/>
            <w:szCs w:val="28"/>
            <w:u w:val="single"/>
            <w:lang w:val="en-US"/>
          </w:rPr>
          <w:t>depkult</w:t>
        </w:r>
        <w:r w:rsidRPr="001A0873">
          <w:rPr>
            <w:color w:val="0000FF"/>
            <w:sz w:val="28"/>
            <w:szCs w:val="28"/>
            <w:u w:val="single"/>
          </w:rPr>
          <w:t>@</w:t>
        </w:r>
        <w:r w:rsidRPr="001A0873">
          <w:rPr>
            <w:color w:val="0000FF"/>
            <w:sz w:val="28"/>
            <w:szCs w:val="28"/>
            <w:u w:val="single"/>
            <w:lang w:val="en-US"/>
          </w:rPr>
          <w:t>gmail</w:t>
        </w:r>
        <w:r w:rsidRPr="001A0873">
          <w:rPr>
            <w:color w:val="0000FF"/>
            <w:sz w:val="28"/>
            <w:szCs w:val="28"/>
            <w:u w:val="single"/>
          </w:rPr>
          <w:t>.</w:t>
        </w:r>
        <w:r w:rsidRPr="001A0873">
          <w:rPr>
            <w:color w:val="0000FF"/>
            <w:sz w:val="28"/>
            <w:szCs w:val="28"/>
            <w:u w:val="single"/>
            <w:lang w:val="en-US"/>
          </w:rPr>
          <w:t>com</w:t>
        </w:r>
      </w:hyperlink>
      <w:r w:rsidRPr="001A0873">
        <w:rPr>
          <w:sz w:val="28"/>
          <w:szCs w:val="28"/>
        </w:rPr>
        <w:t>;</w:t>
      </w:r>
    </w:p>
    <w:p w:rsidR="001A0873" w:rsidRPr="001A0873" w:rsidRDefault="001A0873" w:rsidP="001A0873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1A0873">
        <w:rPr>
          <w:spacing w:val="-1"/>
          <w:sz w:val="28"/>
          <w:szCs w:val="28"/>
        </w:rPr>
        <w:t xml:space="preserve">Электронный адрес ЦБС  – </w:t>
      </w:r>
      <w:hyperlink r:id="rId10" w:history="1">
        <w:r w:rsidRPr="001A0873">
          <w:rPr>
            <w:color w:val="0000FF"/>
            <w:sz w:val="28"/>
            <w:szCs w:val="28"/>
            <w:u w:val="single"/>
            <w:lang w:val="en-US"/>
          </w:rPr>
          <w:t>sacita</w:t>
        </w:r>
        <w:r w:rsidRPr="001A0873">
          <w:rPr>
            <w:color w:val="0000FF"/>
            <w:sz w:val="28"/>
            <w:szCs w:val="28"/>
            <w:u w:val="single"/>
          </w:rPr>
          <w:t>_</w:t>
        </w:r>
        <w:r w:rsidRPr="001A0873">
          <w:rPr>
            <w:color w:val="0000FF"/>
            <w:sz w:val="28"/>
            <w:szCs w:val="28"/>
            <w:u w:val="single"/>
            <w:lang w:val="en-US"/>
          </w:rPr>
          <w:t>bib</w:t>
        </w:r>
        <w:r w:rsidRPr="001A0873">
          <w:rPr>
            <w:color w:val="0000FF"/>
            <w:sz w:val="28"/>
            <w:szCs w:val="28"/>
            <w:u w:val="single"/>
          </w:rPr>
          <w:t>@</w:t>
        </w:r>
        <w:r w:rsidRPr="001A0873">
          <w:rPr>
            <w:color w:val="0000FF"/>
            <w:sz w:val="28"/>
            <w:szCs w:val="28"/>
            <w:u w:val="single"/>
            <w:lang w:val="en-US"/>
          </w:rPr>
          <w:t>mail</w:t>
        </w:r>
        <w:r w:rsidRPr="001A087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1A087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1A0873" w:rsidRPr="001A0873" w:rsidRDefault="001A0873" w:rsidP="001A0873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/>
          <w:sz w:val="28"/>
          <w:szCs w:val="28"/>
        </w:rPr>
      </w:pPr>
      <w:r w:rsidRPr="001A0873">
        <w:rPr>
          <w:b/>
          <w:sz w:val="28"/>
          <w:szCs w:val="28"/>
        </w:rPr>
        <w:t>1.3.4.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1A0873" w:rsidRPr="001A0873" w:rsidRDefault="001A0873" w:rsidP="001A0873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Calibri"/>
          <w:bCs/>
          <w:sz w:val="28"/>
          <w:szCs w:val="28"/>
        </w:rPr>
      </w:pPr>
      <w:r w:rsidRPr="001A0873">
        <w:rPr>
          <w:sz w:val="28"/>
          <w:szCs w:val="28"/>
        </w:rPr>
        <w:t>Получение информации о порядке и правилах предоставления муниципальной услуги осуществляется посредством:</w:t>
      </w:r>
    </w:p>
    <w:p w:rsidR="001A0873" w:rsidRPr="001A0873" w:rsidRDefault="001A0873" w:rsidP="001A087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A0873">
        <w:rPr>
          <w:sz w:val="28"/>
          <w:szCs w:val="28"/>
        </w:rPr>
        <w:t xml:space="preserve">          -размещения на информационных стендах информации </w:t>
      </w:r>
      <w:r w:rsidRPr="001A0873">
        <w:rPr>
          <w:rFonts w:eastAsia="Calibri"/>
          <w:bCs/>
          <w:sz w:val="28"/>
          <w:szCs w:val="28"/>
        </w:rPr>
        <w:t>о правилах получения муниципальной услуги</w:t>
      </w:r>
      <w:r w:rsidRPr="001A0873">
        <w:rPr>
          <w:sz w:val="28"/>
          <w:szCs w:val="28"/>
        </w:rPr>
        <w:t>;</w:t>
      </w:r>
    </w:p>
    <w:p w:rsidR="001A0873" w:rsidRPr="001A0873" w:rsidRDefault="001A0873" w:rsidP="001A087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A0873">
        <w:rPr>
          <w:sz w:val="28"/>
          <w:szCs w:val="28"/>
        </w:rPr>
        <w:t xml:space="preserve">          -информационное сопровождение может обеспечиваться за счет тематических публикаций;</w:t>
      </w:r>
    </w:p>
    <w:p w:rsidR="001A0873" w:rsidRPr="001A0873" w:rsidRDefault="001A0873" w:rsidP="001A087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A0873">
        <w:rPr>
          <w:sz w:val="28"/>
          <w:szCs w:val="28"/>
        </w:rPr>
        <w:t xml:space="preserve">          -телефонной связи; </w:t>
      </w:r>
    </w:p>
    <w:p w:rsidR="001A0873" w:rsidRPr="001A0873" w:rsidRDefault="001A0873" w:rsidP="001A087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A0873">
        <w:rPr>
          <w:sz w:val="28"/>
          <w:szCs w:val="28"/>
        </w:rPr>
        <w:t xml:space="preserve">          -электронного информирования на электронный адрес;</w:t>
      </w:r>
    </w:p>
    <w:p w:rsidR="001A0873" w:rsidRPr="001A0873" w:rsidRDefault="001A0873" w:rsidP="001A087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A0873">
        <w:rPr>
          <w:sz w:val="28"/>
          <w:szCs w:val="28"/>
        </w:rPr>
        <w:t xml:space="preserve">          -в Департаменте культуры Мэрии г.Грозного; </w:t>
      </w:r>
    </w:p>
    <w:p w:rsidR="001A0873" w:rsidRPr="001A0873" w:rsidRDefault="001A0873" w:rsidP="001A087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A0873">
        <w:rPr>
          <w:sz w:val="28"/>
          <w:szCs w:val="28"/>
        </w:rPr>
        <w:t xml:space="preserve">          -в библиотеках г.Грозного; </w:t>
      </w:r>
    </w:p>
    <w:p w:rsidR="001A0873" w:rsidRPr="001A0873" w:rsidRDefault="001A0873" w:rsidP="001A087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A0873">
        <w:rPr>
          <w:sz w:val="28"/>
          <w:szCs w:val="28"/>
        </w:rPr>
        <w:t xml:space="preserve">          -иным, не запрещенным законом способом.</w:t>
      </w:r>
    </w:p>
    <w:p w:rsidR="001A0873" w:rsidRPr="001A0873" w:rsidRDefault="001A0873" w:rsidP="001A0873">
      <w:pPr>
        <w:widowControl/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b/>
          <w:sz w:val="28"/>
          <w:szCs w:val="28"/>
        </w:rPr>
      </w:pPr>
      <w:r w:rsidRPr="001A0873">
        <w:rPr>
          <w:b/>
          <w:color w:val="000000"/>
          <w:sz w:val="28"/>
          <w:szCs w:val="28"/>
        </w:rPr>
        <w:t xml:space="preserve">1.3.5. </w:t>
      </w:r>
      <w:r w:rsidRPr="001A0873">
        <w:rPr>
          <w:b/>
          <w:sz w:val="28"/>
          <w:szCs w:val="28"/>
        </w:rPr>
        <w:t>Порядок, форма и место размещения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1A0873" w:rsidRPr="001A0873" w:rsidRDefault="001A0873" w:rsidP="001A0873">
      <w:pPr>
        <w:widowControl/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color w:val="000000"/>
          <w:sz w:val="28"/>
          <w:szCs w:val="28"/>
        </w:rPr>
      </w:pPr>
      <w:r w:rsidRPr="001A0873">
        <w:rPr>
          <w:color w:val="000000"/>
          <w:sz w:val="28"/>
          <w:szCs w:val="28"/>
        </w:rPr>
        <w:t xml:space="preserve">Информационные стенды размещаются в </w:t>
      </w:r>
      <w:r w:rsidRPr="001A0873">
        <w:rPr>
          <w:sz w:val="28"/>
          <w:szCs w:val="28"/>
        </w:rPr>
        <w:t>библиотеках г.Грозного</w:t>
      </w:r>
      <w:r w:rsidRPr="001A0873">
        <w:rPr>
          <w:color w:val="000000"/>
          <w:sz w:val="28"/>
          <w:szCs w:val="28"/>
        </w:rPr>
        <w:t>, в которых содержатся следующие информационные материалы:</w:t>
      </w:r>
    </w:p>
    <w:p w:rsidR="001A0873" w:rsidRPr="001A0873" w:rsidRDefault="001A0873" w:rsidP="001A0873">
      <w:pPr>
        <w:widowControl/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color w:val="000000"/>
          <w:sz w:val="28"/>
          <w:szCs w:val="28"/>
        </w:rPr>
      </w:pPr>
      <w:r w:rsidRPr="001A0873">
        <w:rPr>
          <w:color w:val="000000"/>
          <w:sz w:val="28"/>
          <w:szCs w:val="28"/>
        </w:rPr>
        <w:t>-сведения о перечне предоставляемых муниципальных услуг, в том числе о настоящей муниципальной услуге;</w:t>
      </w:r>
    </w:p>
    <w:p w:rsidR="001A0873" w:rsidRPr="001A0873" w:rsidRDefault="001A0873" w:rsidP="001A0873">
      <w:pPr>
        <w:widowControl/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color w:val="000000"/>
          <w:sz w:val="28"/>
          <w:szCs w:val="28"/>
        </w:rPr>
      </w:pPr>
      <w:r w:rsidRPr="001A0873">
        <w:rPr>
          <w:color w:val="000000"/>
          <w:sz w:val="28"/>
          <w:szCs w:val="28"/>
        </w:rPr>
        <w:t>-порядок обжалования действий (бездействия) и решений, осуществляемых (принятых) в ходе предоставления муниципальной услуги;</w:t>
      </w:r>
    </w:p>
    <w:p w:rsidR="001A0873" w:rsidRDefault="001A0873" w:rsidP="001A0873">
      <w:pPr>
        <w:widowControl/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color w:val="000000"/>
          <w:sz w:val="28"/>
          <w:szCs w:val="28"/>
        </w:rPr>
      </w:pPr>
      <w:r w:rsidRPr="001A0873">
        <w:rPr>
          <w:color w:val="000000"/>
          <w:sz w:val="28"/>
          <w:szCs w:val="28"/>
        </w:rPr>
        <w:t>-блок-схема, наглядно отображающая последовательность прохождения всех административных процедур при получении муниципальной услуги (приложение № 2 к настоящему административному регламенту);</w:t>
      </w:r>
    </w:p>
    <w:p w:rsidR="001A0873" w:rsidRPr="001A0873" w:rsidRDefault="001A0873" w:rsidP="001A0873">
      <w:pPr>
        <w:widowControl/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-порядок оформления запроса для получения муниципальной услуги (Приложение №3 к настоящему регламенту)</w:t>
      </w:r>
    </w:p>
    <w:p w:rsidR="001A0873" w:rsidRPr="001A0873" w:rsidRDefault="001A0873" w:rsidP="001A0873">
      <w:pPr>
        <w:widowControl/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color w:val="000000"/>
          <w:sz w:val="28"/>
          <w:szCs w:val="28"/>
        </w:rPr>
      </w:pPr>
      <w:r w:rsidRPr="001A0873">
        <w:rPr>
          <w:color w:val="000000"/>
          <w:sz w:val="28"/>
          <w:szCs w:val="28"/>
        </w:rPr>
        <w:t>-перечень документов, которые нужно представить для предоставления муниципальной услуги;</w:t>
      </w:r>
    </w:p>
    <w:p w:rsidR="001A0873" w:rsidRPr="001A0873" w:rsidRDefault="001A0873" w:rsidP="001A0873">
      <w:pPr>
        <w:widowControl/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color w:val="000000"/>
          <w:sz w:val="28"/>
          <w:szCs w:val="28"/>
        </w:rPr>
      </w:pPr>
      <w:r w:rsidRPr="001A0873">
        <w:rPr>
          <w:color w:val="000000"/>
          <w:sz w:val="28"/>
          <w:szCs w:val="28"/>
        </w:rPr>
        <w:t>-адреса, номера телефонов и факса, график работы учреждения культуры;</w:t>
      </w:r>
    </w:p>
    <w:p w:rsidR="001A0873" w:rsidRPr="001A0873" w:rsidRDefault="001A0873" w:rsidP="001A0873">
      <w:pPr>
        <w:widowControl/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color w:val="000000"/>
          <w:sz w:val="28"/>
          <w:szCs w:val="28"/>
        </w:rPr>
      </w:pPr>
      <w:r w:rsidRPr="001A0873">
        <w:rPr>
          <w:color w:val="000000"/>
          <w:sz w:val="28"/>
          <w:szCs w:val="28"/>
        </w:rPr>
        <w:t>-настоящий административный регламент;</w:t>
      </w:r>
    </w:p>
    <w:p w:rsidR="001A0873" w:rsidRPr="001A0873" w:rsidRDefault="001A0873" w:rsidP="001A0873">
      <w:pPr>
        <w:widowControl/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color w:val="000000"/>
          <w:sz w:val="28"/>
          <w:szCs w:val="28"/>
        </w:rPr>
      </w:pPr>
      <w:r w:rsidRPr="001A0873">
        <w:rPr>
          <w:color w:val="000000"/>
          <w:sz w:val="28"/>
          <w:szCs w:val="28"/>
        </w:rPr>
        <w:t>-другая необходимая информация о предоставлении муниципальной услуги.</w:t>
      </w:r>
    </w:p>
    <w:p w:rsidR="001A0873" w:rsidRPr="001A0873" w:rsidRDefault="001A0873" w:rsidP="001A0873">
      <w:pPr>
        <w:widowControl/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8"/>
          <w:szCs w:val="28"/>
        </w:rPr>
      </w:pPr>
      <w:r w:rsidRPr="001A0873">
        <w:rPr>
          <w:color w:val="000000"/>
          <w:sz w:val="28"/>
          <w:szCs w:val="28"/>
        </w:rPr>
        <w:t xml:space="preserve">Информация о муниципальной услуге, настоящем регламенте предоставления муниципальной услуги размещается на официальном сайте Департамента культуры в сети Интернет – </w:t>
      </w:r>
      <w:hyperlink r:id="rId11" w:history="1">
        <w:r w:rsidRPr="001A0873">
          <w:rPr>
            <w:color w:val="0000FF"/>
            <w:sz w:val="28"/>
            <w:szCs w:val="28"/>
            <w:u w:val="single"/>
            <w:lang w:val="en-US"/>
          </w:rPr>
          <w:t>http</w:t>
        </w:r>
        <w:r w:rsidRPr="001A0873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1A0873">
          <w:rPr>
            <w:color w:val="0000FF"/>
            <w:sz w:val="28"/>
            <w:szCs w:val="28"/>
            <w:u w:val="single"/>
            <w:lang w:val="en-US"/>
          </w:rPr>
          <w:t>grozdepkult</w:t>
        </w:r>
        <w:proofErr w:type="spellEnd"/>
        <w:r w:rsidRPr="001A087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1A087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A0873">
        <w:rPr>
          <w:sz w:val="28"/>
          <w:szCs w:val="28"/>
        </w:rPr>
        <w:t>.</w:t>
      </w:r>
    </w:p>
    <w:p w:rsidR="000C293F" w:rsidRPr="00412122" w:rsidRDefault="000C293F" w:rsidP="0092263F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43705" w:rsidRDefault="00143705" w:rsidP="00D61653">
      <w:pPr>
        <w:ind w:left="540"/>
        <w:jc w:val="center"/>
        <w:rPr>
          <w:b/>
          <w:sz w:val="28"/>
          <w:szCs w:val="28"/>
        </w:rPr>
      </w:pPr>
    </w:p>
    <w:p w:rsidR="000C293F" w:rsidRPr="00412122" w:rsidRDefault="000C293F" w:rsidP="00D61653">
      <w:pPr>
        <w:ind w:left="540"/>
        <w:jc w:val="center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2.Стандарт предоставления доступа</w:t>
      </w:r>
    </w:p>
    <w:p w:rsidR="000C293F" w:rsidRPr="00412122" w:rsidRDefault="000C293F" w:rsidP="00D61653">
      <w:pPr>
        <w:ind w:left="540"/>
        <w:jc w:val="center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к справочно-поисковому аппарату библиотек, базам данных</w:t>
      </w:r>
    </w:p>
    <w:p w:rsidR="000C293F" w:rsidRPr="00412122" w:rsidRDefault="000C293F" w:rsidP="0092263F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C293F" w:rsidRPr="00412122" w:rsidRDefault="000C293F" w:rsidP="00D61653">
      <w:pPr>
        <w:ind w:firstLine="540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2.1.  Наименование муниципальной услуги:</w:t>
      </w:r>
    </w:p>
    <w:p w:rsidR="00112D80" w:rsidRPr="00412122" w:rsidRDefault="000C293F" w:rsidP="00D61653">
      <w:pPr>
        <w:ind w:firstLine="540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2.1.1.</w:t>
      </w:r>
      <w:r w:rsidR="00112D80" w:rsidRPr="00412122">
        <w:rPr>
          <w:b/>
          <w:sz w:val="28"/>
          <w:szCs w:val="28"/>
        </w:rPr>
        <w:t xml:space="preserve"> </w:t>
      </w:r>
      <w:r w:rsidR="00112D80" w:rsidRPr="00412122">
        <w:rPr>
          <w:sz w:val="28"/>
          <w:szCs w:val="28"/>
        </w:rPr>
        <w:t>«Предоставление доступа к справочно-поисковому аппарату библиотек, базам данных»</w:t>
      </w:r>
      <w:r w:rsidR="00CB014C" w:rsidRPr="00412122">
        <w:rPr>
          <w:sz w:val="28"/>
          <w:szCs w:val="28"/>
        </w:rPr>
        <w:t xml:space="preserve"> (далее – СПА и БД)</w:t>
      </w:r>
    </w:p>
    <w:p w:rsidR="00112D80" w:rsidRPr="00412122" w:rsidRDefault="00112D80" w:rsidP="00D61653">
      <w:pPr>
        <w:ind w:firstLine="708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2.2.</w:t>
      </w:r>
      <w:r w:rsidRPr="00412122">
        <w:rPr>
          <w:sz w:val="28"/>
          <w:szCs w:val="28"/>
        </w:rPr>
        <w:t xml:space="preserve"> </w:t>
      </w:r>
      <w:r w:rsidR="00D61653" w:rsidRPr="00D61653">
        <w:rPr>
          <w:b/>
          <w:sz w:val="28"/>
          <w:szCs w:val="28"/>
        </w:rPr>
        <w:t>Наименование органа Мэрии города Грозного, предоставляющего муниципальную услугу</w:t>
      </w:r>
      <w:r w:rsidR="00D61653">
        <w:rPr>
          <w:b/>
          <w:sz w:val="28"/>
          <w:szCs w:val="28"/>
        </w:rPr>
        <w:t>.</w:t>
      </w:r>
    </w:p>
    <w:p w:rsidR="00112D80" w:rsidRPr="00412122" w:rsidRDefault="00112D80" w:rsidP="00D61653">
      <w:pPr>
        <w:ind w:firstLine="708"/>
        <w:jc w:val="both"/>
        <w:rPr>
          <w:rFonts w:cs="Tahoma"/>
          <w:sz w:val="28"/>
          <w:szCs w:val="28"/>
        </w:rPr>
      </w:pPr>
      <w:r w:rsidRPr="00412122">
        <w:rPr>
          <w:rFonts w:cs="Tahoma"/>
          <w:b/>
          <w:sz w:val="28"/>
          <w:szCs w:val="28"/>
        </w:rPr>
        <w:t>2.2.1.</w:t>
      </w:r>
      <w:r w:rsidRPr="00412122">
        <w:rPr>
          <w:rFonts w:cs="Tahoma"/>
          <w:sz w:val="28"/>
          <w:szCs w:val="28"/>
        </w:rPr>
        <w:t xml:space="preserve"> Муниципальная услуга предоставляется </w:t>
      </w:r>
      <w:r w:rsidR="00D61653">
        <w:rPr>
          <w:rFonts w:cs="Tahoma"/>
          <w:sz w:val="28"/>
          <w:szCs w:val="28"/>
        </w:rPr>
        <w:t>Департаментом</w:t>
      </w:r>
      <w:r w:rsidRPr="00412122">
        <w:rPr>
          <w:rFonts w:cs="Tahoma"/>
          <w:sz w:val="28"/>
          <w:szCs w:val="28"/>
        </w:rPr>
        <w:t xml:space="preserve"> культуры  </w:t>
      </w:r>
      <w:r w:rsidR="00D61653">
        <w:rPr>
          <w:rFonts w:cs="Tahoma"/>
          <w:sz w:val="28"/>
          <w:szCs w:val="28"/>
        </w:rPr>
        <w:t>Мэрии г.Грозного</w:t>
      </w:r>
      <w:r w:rsidRPr="00412122">
        <w:rPr>
          <w:rFonts w:cs="Tahoma"/>
          <w:sz w:val="28"/>
          <w:szCs w:val="28"/>
        </w:rPr>
        <w:t xml:space="preserve"> (далее — </w:t>
      </w:r>
      <w:r w:rsidR="00D61653">
        <w:rPr>
          <w:rFonts w:cs="Tahoma"/>
          <w:sz w:val="28"/>
          <w:szCs w:val="28"/>
        </w:rPr>
        <w:t>Департамент</w:t>
      </w:r>
      <w:r w:rsidRPr="00412122">
        <w:rPr>
          <w:rFonts w:cs="Tahoma"/>
          <w:sz w:val="28"/>
          <w:szCs w:val="28"/>
        </w:rPr>
        <w:t xml:space="preserve"> культуры).</w:t>
      </w:r>
    </w:p>
    <w:p w:rsidR="00112D80" w:rsidRPr="00412122" w:rsidRDefault="001A0873" w:rsidP="00D61653">
      <w:pPr>
        <w:ind w:firstLine="708"/>
        <w:jc w:val="both"/>
        <w:rPr>
          <w:rFonts w:cs="Tahoma"/>
          <w:sz w:val="28"/>
          <w:szCs w:val="28"/>
        </w:rPr>
      </w:pPr>
      <w:r w:rsidRPr="001A0873">
        <w:rPr>
          <w:rFonts w:cs="Tahoma"/>
          <w:b/>
          <w:sz w:val="28"/>
          <w:szCs w:val="28"/>
        </w:rPr>
        <w:t>2.2.2.</w:t>
      </w:r>
      <w:r>
        <w:rPr>
          <w:rFonts w:cs="Tahoma"/>
          <w:sz w:val="28"/>
          <w:szCs w:val="28"/>
        </w:rPr>
        <w:t xml:space="preserve"> </w:t>
      </w:r>
      <w:r w:rsidR="00112D80" w:rsidRPr="00412122">
        <w:rPr>
          <w:rFonts w:cs="Tahoma"/>
          <w:sz w:val="28"/>
          <w:szCs w:val="28"/>
        </w:rPr>
        <w:t>Непосредственное предоставление муниципальной услуги осуществля</w:t>
      </w:r>
      <w:r w:rsidR="00D61653">
        <w:rPr>
          <w:rFonts w:cs="Tahoma"/>
          <w:sz w:val="28"/>
          <w:szCs w:val="28"/>
        </w:rPr>
        <w:t>е</w:t>
      </w:r>
      <w:r w:rsidR="00112D80" w:rsidRPr="00412122">
        <w:rPr>
          <w:rFonts w:cs="Tahoma"/>
          <w:sz w:val="28"/>
          <w:szCs w:val="28"/>
        </w:rPr>
        <w:t>т</w:t>
      </w:r>
      <w:r w:rsidR="00D61653">
        <w:rPr>
          <w:rFonts w:cs="Tahoma"/>
          <w:sz w:val="28"/>
          <w:szCs w:val="28"/>
        </w:rPr>
        <w:t xml:space="preserve"> МБУ «Централизованная библиотечная система» г.Грозного.</w:t>
      </w:r>
    </w:p>
    <w:p w:rsidR="00112D80" w:rsidRPr="00412122" w:rsidRDefault="001A0873" w:rsidP="00D61653">
      <w:pPr>
        <w:ind w:firstLine="708"/>
        <w:jc w:val="both"/>
        <w:rPr>
          <w:sz w:val="28"/>
          <w:szCs w:val="28"/>
        </w:rPr>
      </w:pPr>
      <w:r>
        <w:rPr>
          <w:rFonts w:cs="Tahoma"/>
          <w:b/>
          <w:sz w:val="28"/>
          <w:szCs w:val="28"/>
        </w:rPr>
        <w:t>2.2.3</w:t>
      </w:r>
      <w:r w:rsidR="00533E44" w:rsidRPr="00412122">
        <w:rPr>
          <w:rFonts w:cs="Tahoma"/>
          <w:b/>
          <w:sz w:val="28"/>
          <w:szCs w:val="28"/>
        </w:rPr>
        <w:t>.</w:t>
      </w:r>
      <w:r>
        <w:rPr>
          <w:rFonts w:cs="Tahoma"/>
          <w:b/>
          <w:sz w:val="28"/>
          <w:szCs w:val="28"/>
        </w:rPr>
        <w:t xml:space="preserve"> </w:t>
      </w:r>
      <w:r w:rsidR="00112D80" w:rsidRPr="00412122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B150C" w:rsidRDefault="000C293F" w:rsidP="004B150C">
      <w:pPr>
        <w:suppressAutoHyphens/>
        <w:ind w:firstLine="708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2.3. Результат предоставления муниципальной услуги:</w:t>
      </w:r>
    </w:p>
    <w:p w:rsidR="00B0667F" w:rsidRPr="004B150C" w:rsidRDefault="00112D80" w:rsidP="004B150C">
      <w:pPr>
        <w:suppressAutoHyphens/>
        <w:ind w:firstLine="708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2.3.1.</w:t>
      </w:r>
      <w:r w:rsidR="000C293F" w:rsidRPr="00412122">
        <w:rPr>
          <w:sz w:val="28"/>
          <w:szCs w:val="28"/>
        </w:rPr>
        <w:t xml:space="preserve"> Результатом будет являться </w:t>
      </w:r>
      <w:r w:rsidR="004B150C">
        <w:rPr>
          <w:sz w:val="28"/>
          <w:szCs w:val="28"/>
        </w:rPr>
        <w:t>п</w:t>
      </w:r>
      <w:r w:rsidR="004B150C" w:rsidRPr="004B150C">
        <w:rPr>
          <w:sz w:val="28"/>
          <w:szCs w:val="28"/>
        </w:rPr>
        <w:t>редоставление информации о справочно-поисковом аппара</w:t>
      </w:r>
      <w:r w:rsidR="004B150C">
        <w:rPr>
          <w:sz w:val="28"/>
          <w:szCs w:val="28"/>
        </w:rPr>
        <w:t xml:space="preserve">те библиотек, </w:t>
      </w:r>
      <w:r w:rsidR="000C293F" w:rsidRPr="00412122">
        <w:rPr>
          <w:sz w:val="28"/>
          <w:szCs w:val="28"/>
        </w:rPr>
        <w:t xml:space="preserve">обеспечение доступа пользователей к базам данных, получение справочной, библиографической и фактографической информации, предоставленной </w:t>
      </w:r>
      <w:r w:rsidR="00B0667F">
        <w:rPr>
          <w:sz w:val="28"/>
          <w:szCs w:val="28"/>
        </w:rPr>
        <w:t>в ЦБС.</w:t>
      </w:r>
    </w:p>
    <w:p w:rsidR="000C293F" w:rsidRPr="00B0667F" w:rsidRDefault="00B0667F" w:rsidP="00B0667F">
      <w:pPr>
        <w:widowControl/>
        <w:suppressAutoHyphens/>
        <w:ind w:firstLine="600"/>
        <w:jc w:val="both"/>
        <w:rPr>
          <w:sz w:val="28"/>
          <w:szCs w:val="28"/>
        </w:rPr>
      </w:pPr>
      <w:r w:rsidRPr="00B0667F">
        <w:rPr>
          <w:b/>
          <w:sz w:val="28"/>
          <w:szCs w:val="28"/>
        </w:rPr>
        <w:t xml:space="preserve">2.4. </w:t>
      </w:r>
      <w:r>
        <w:rPr>
          <w:b/>
          <w:sz w:val="28"/>
          <w:szCs w:val="28"/>
        </w:rPr>
        <w:t xml:space="preserve">Срок предоставления </w:t>
      </w:r>
      <w:r w:rsidR="000C293F" w:rsidRPr="00412122">
        <w:rPr>
          <w:b/>
          <w:sz w:val="28"/>
          <w:szCs w:val="28"/>
        </w:rPr>
        <w:t>муниципальной услуги:</w:t>
      </w:r>
    </w:p>
    <w:p w:rsidR="004B150C" w:rsidRPr="004B150C" w:rsidRDefault="00112D80" w:rsidP="004B150C">
      <w:pPr>
        <w:pStyle w:val="a7"/>
        <w:suppressAutoHyphens/>
        <w:spacing w:after="0" w:line="240" w:lineRule="atLeast"/>
        <w:ind w:firstLine="600"/>
        <w:rPr>
          <w:sz w:val="28"/>
          <w:szCs w:val="28"/>
        </w:rPr>
      </w:pPr>
      <w:r w:rsidRPr="00412122">
        <w:rPr>
          <w:b/>
          <w:sz w:val="28"/>
          <w:szCs w:val="28"/>
        </w:rPr>
        <w:t>2.4.1</w:t>
      </w:r>
      <w:r w:rsidR="00B0667F">
        <w:rPr>
          <w:b/>
          <w:sz w:val="28"/>
          <w:szCs w:val="28"/>
        </w:rPr>
        <w:t xml:space="preserve">. </w:t>
      </w:r>
      <w:r w:rsidR="004B150C" w:rsidRPr="004B150C">
        <w:rPr>
          <w:sz w:val="28"/>
          <w:szCs w:val="28"/>
        </w:rPr>
        <w:t>Максимально допустимый срок предоставления муниципальной услуги не должен превышать 30 дней со дня регистрации запроса.</w:t>
      </w:r>
    </w:p>
    <w:p w:rsidR="004B150C" w:rsidRPr="004B150C" w:rsidRDefault="004B150C" w:rsidP="004B150C">
      <w:pPr>
        <w:pStyle w:val="a7"/>
        <w:suppressAutoHyphens/>
        <w:spacing w:after="0" w:line="240" w:lineRule="atLeast"/>
        <w:ind w:firstLine="600"/>
        <w:jc w:val="both"/>
        <w:rPr>
          <w:sz w:val="28"/>
          <w:szCs w:val="28"/>
        </w:rPr>
      </w:pPr>
      <w:r w:rsidRPr="004B150C">
        <w:rPr>
          <w:sz w:val="28"/>
          <w:szCs w:val="28"/>
        </w:rPr>
        <w:t>Максимальный срок регистрации запроса о предоставлении муниципальной услуги составляет 10 минут.</w:t>
      </w:r>
    </w:p>
    <w:p w:rsidR="004B150C" w:rsidRPr="004B150C" w:rsidRDefault="004B150C" w:rsidP="004B150C">
      <w:pPr>
        <w:pStyle w:val="a7"/>
        <w:suppressAutoHyphens/>
        <w:spacing w:after="0" w:line="240" w:lineRule="atLeast"/>
        <w:ind w:firstLine="600"/>
        <w:jc w:val="both"/>
        <w:rPr>
          <w:sz w:val="28"/>
          <w:szCs w:val="28"/>
        </w:rPr>
      </w:pPr>
      <w:r w:rsidRPr="004B150C">
        <w:rPr>
          <w:sz w:val="28"/>
          <w:szCs w:val="28"/>
        </w:rPr>
        <w:t xml:space="preserve">Максимальный срок рассмотрения запроса о предоставлении услуги директором </w:t>
      </w:r>
      <w:r>
        <w:rPr>
          <w:sz w:val="28"/>
          <w:szCs w:val="28"/>
        </w:rPr>
        <w:t>ЦБС</w:t>
      </w:r>
      <w:r w:rsidRPr="004B150C">
        <w:rPr>
          <w:sz w:val="28"/>
          <w:szCs w:val="28"/>
        </w:rPr>
        <w:t xml:space="preserve"> и передача запроса на исполнение специалисту управления составляет 3 дня.</w:t>
      </w:r>
    </w:p>
    <w:p w:rsidR="004B150C" w:rsidRPr="004B150C" w:rsidRDefault="004B150C" w:rsidP="004B150C">
      <w:pPr>
        <w:pStyle w:val="a7"/>
        <w:suppressAutoHyphens/>
        <w:spacing w:after="0" w:line="240" w:lineRule="atLeast"/>
        <w:ind w:firstLine="600"/>
        <w:jc w:val="both"/>
        <w:rPr>
          <w:sz w:val="28"/>
          <w:szCs w:val="28"/>
        </w:rPr>
      </w:pPr>
      <w:r w:rsidRPr="004B150C">
        <w:rPr>
          <w:sz w:val="28"/>
          <w:szCs w:val="28"/>
        </w:rPr>
        <w:t xml:space="preserve">Индивидуальное устное консультирование каждого заявителя сотрудник </w:t>
      </w:r>
      <w:r>
        <w:rPr>
          <w:sz w:val="28"/>
          <w:szCs w:val="28"/>
        </w:rPr>
        <w:t xml:space="preserve">ЦБС </w:t>
      </w:r>
      <w:r w:rsidRPr="004B150C">
        <w:rPr>
          <w:sz w:val="28"/>
          <w:szCs w:val="28"/>
        </w:rPr>
        <w:t>осуществляет не более 20 минут. При отсутствии очереди время ожидания заявителя при индивидуальном устном консультировании не может превышать 30 минут.</w:t>
      </w:r>
    </w:p>
    <w:p w:rsidR="004B150C" w:rsidRPr="004B150C" w:rsidRDefault="004B150C" w:rsidP="004B150C">
      <w:pPr>
        <w:pStyle w:val="a7"/>
        <w:suppressAutoHyphens/>
        <w:spacing w:after="0" w:line="240" w:lineRule="atLeast"/>
        <w:ind w:firstLine="600"/>
        <w:jc w:val="both"/>
        <w:rPr>
          <w:sz w:val="28"/>
          <w:szCs w:val="28"/>
        </w:rPr>
      </w:pPr>
      <w:r w:rsidRPr="004B150C">
        <w:rPr>
          <w:sz w:val="28"/>
          <w:szCs w:val="28"/>
        </w:rPr>
        <w:t xml:space="preserve">Максимальная длительность формирования сотрудником </w:t>
      </w:r>
      <w:r>
        <w:rPr>
          <w:sz w:val="28"/>
          <w:szCs w:val="28"/>
        </w:rPr>
        <w:t>ЦБС</w:t>
      </w:r>
      <w:r w:rsidRPr="004B150C">
        <w:rPr>
          <w:sz w:val="28"/>
          <w:szCs w:val="28"/>
        </w:rPr>
        <w:t xml:space="preserve"> требуемой информации составляет 7 дней со дня получения им запроса о предоставлении услуги.</w:t>
      </w:r>
    </w:p>
    <w:p w:rsidR="004B150C" w:rsidRPr="004B150C" w:rsidRDefault="004B150C" w:rsidP="004B150C">
      <w:pPr>
        <w:pStyle w:val="a7"/>
        <w:suppressAutoHyphens/>
        <w:spacing w:after="0" w:line="240" w:lineRule="atLeast"/>
        <w:ind w:firstLine="600"/>
        <w:jc w:val="both"/>
        <w:rPr>
          <w:sz w:val="28"/>
          <w:szCs w:val="28"/>
        </w:rPr>
      </w:pPr>
      <w:r w:rsidRPr="004B150C">
        <w:rPr>
          <w:sz w:val="28"/>
          <w:szCs w:val="28"/>
        </w:rPr>
        <w:t xml:space="preserve">Рассмотрение и подписание директором </w:t>
      </w:r>
      <w:r>
        <w:rPr>
          <w:sz w:val="28"/>
          <w:szCs w:val="28"/>
        </w:rPr>
        <w:t>ЦБС</w:t>
      </w:r>
      <w:r w:rsidRPr="004B150C">
        <w:rPr>
          <w:sz w:val="28"/>
          <w:szCs w:val="28"/>
        </w:rPr>
        <w:t xml:space="preserve"> подготовленной информации или мотивированного отказа в предоставлении муниципальной услуги составляет 3 дня.</w:t>
      </w:r>
    </w:p>
    <w:p w:rsidR="004B150C" w:rsidRPr="004B150C" w:rsidRDefault="004B150C" w:rsidP="004B150C">
      <w:pPr>
        <w:pStyle w:val="a7"/>
        <w:suppressAutoHyphens/>
        <w:spacing w:after="0" w:line="240" w:lineRule="atLeast"/>
        <w:ind w:firstLine="600"/>
        <w:jc w:val="both"/>
        <w:rPr>
          <w:sz w:val="28"/>
          <w:szCs w:val="28"/>
        </w:rPr>
      </w:pPr>
      <w:r w:rsidRPr="004B150C">
        <w:rPr>
          <w:sz w:val="28"/>
          <w:szCs w:val="28"/>
        </w:rPr>
        <w:t>В случае направления запроса в другие государственные органы, органы местного самоуправления, другому должностному лицу, срок оказания муниципальной услуги может быть продлен не более чем на 30 дней.</w:t>
      </w:r>
    </w:p>
    <w:p w:rsidR="004B150C" w:rsidRPr="004B150C" w:rsidRDefault="004B150C" w:rsidP="004B150C">
      <w:pPr>
        <w:pStyle w:val="a7"/>
        <w:suppressAutoHyphens/>
        <w:spacing w:after="0" w:line="240" w:lineRule="atLeast"/>
        <w:ind w:firstLine="600"/>
        <w:jc w:val="both"/>
        <w:rPr>
          <w:sz w:val="28"/>
          <w:szCs w:val="28"/>
        </w:rPr>
      </w:pPr>
      <w:r w:rsidRPr="004B150C">
        <w:rPr>
          <w:sz w:val="28"/>
          <w:szCs w:val="28"/>
        </w:rPr>
        <w:t>Максимальный срок выдачи заявителю подготовленной информации составляет 30 минут.</w:t>
      </w:r>
    </w:p>
    <w:p w:rsidR="00CB014C" w:rsidRPr="00412122" w:rsidRDefault="00CB014C" w:rsidP="004B150C">
      <w:pPr>
        <w:pStyle w:val="a7"/>
        <w:suppressAutoHyphens/>
        <w:spacing w:after="0" w:line="240" w:lineRule="atLeast"/>
        <w:ind w:firstLine="600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lastRenderedPageBreak/>
        <w:t xml:space="preserve">2.5. Перечень </w:t>
      </w:r>
      <w:r w:rsidR="006C35A3" w:rsidRPr="006C35A3">
        <w:rPr>
          <w:b/>
          <w:sz w:val="28"/>
          <w:szCs w:val="28"/>
        </w:rPr>
        <w:t>нормативных правовых актов, регулирующих отношения</w:t>
      </w:r>
      <w:r w:rsidR="006C35A3">
        <w:rPr>
          <w:b/>
          <w:sz w:val="28"/>
          <w:szCs w:val="28"/>
        </w:rPr>
        <w:t xml:space="preserve">, </w:t>
      </w:r>
      <w:r w:rsidR="006C35A3" w:rsidRPr="006C35A3">
        <w:rPr>
          <w:b/>
          <w:sz w:val="28"/>
          <w:szCs w:val="28"/>
        </w:rPr>
        <w:t>возникающие в связи с предоставлением муниципальной услуги, с указанием их реквизитов и источников официального опубликования</w:t>
      </w:r>
      <w:r w:rsidR="006C35A3">
        <w:rPr>
          <w:b/>
          <w:sz w:val="28"/>
          <w:szCs w:val="28"/>
        </w:rPr>
        <w:t>.</w:t>
      </w:r>
    </w:p>
    <w:p w:rsidR="00CB014C" w:rsidRPr="00412122" w:rsidRDefault="00CB014C" w:rsidP="00B0667F">
      <w:pPr>
        <w:spacing w:line="240" w:lineRule="atLeast"/>
        <w:ind w:firstLine="600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2.5.1.</w:t>
      </w:r>
      <w:r w:rsidRPr="00412122">
        <w:rPr>
          <w:sz w:val="28"/>
          <w:szCs w:val="28"/>
        </w:rPr>
        <w:t>Предоставление муниципальной услуги осуществляется в соответствии со следующими нормативно-правовыми актами:</w:t>
      </w:r>
    </w:p>
    <w:p w:rsidR="0092263F" w:rsidRDefault="0092263F" w:rsidP="0092263F">
      <w:pPr>
        <w:ind w:firstLine="709"/>
        <w:jc w:val="both"/>
        <w:rPr>
          <w:rFonts w:eastAsia="Calibri"/>
          <w:sz w:val="28"/>
          <w:szCs w:val="28"/>
        </w:rPr>
      </w:pPr>
      <w:r w:rsidRPr="008B7D05">
        <w:rPr>
          <w:rFonts w:eastAsia="Calibri"/>
          <w:sz w:val="28"/>
          <w:szCs w:val="28"/>
        </w:rPr>
        <w:t>- Конституци</w:t>
      </w:r>
      <w:r>
        <w:rPr>
          <w:rFonts w:eastAsia="Calibri"/>
          <w:sz w:val="28"/>
          <w:szCs w:val="28"/>
        </w:rPr>
        <w:t xml:space="preserve">ей </w:t>
      </w:r>
      <w:r w:rsidRPr="008B7D05">
        <w:rPr>
          <w:rFonts w:eastAsia="Calibri"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</w:rPr>
        <w:t>;</w:t>
      </w:r>
      <w:r w:rsidRPr="008B7D05">
        <w:rPr>
          <w:rFonts w:eastAsia="Calibri"/>
          <w:sz w:val="28"/>
          <w:szCs w:val="28"/>
        </w:rPr>
        <w:t xml:space="preserve"> </w:t>
      </w:r>
    </w:p>
    <w:p w:rsidR="0092263F" w:rsidRDefault="0092263F" w:rsidP="009226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- </w:t>
      </w:r>
      <w:r w:rsidRPr="008B7D05">
        <w:rPr>
          <w:rFonts w:eastAsia="Calibri"/>
          <w:sz w:val="28"/>
          <w:szCs w:val="28"/>
        </w:rPr>
        <w:t>Конституци</w:t>
      </w:r>
      <w:r>
        <w:rPr>
          <w:rFonts w:eastAsia="Calibri"/>
          <w:sz w:val="28"/>
          <w:szCs w:val="28"/>
        </w:rPr>
        <w:t>ей</w:t>
      </w:r>
      <w:r w:rsidRPr="008B7D05">
        <w:rPr>
          <w:rFonts w:eastAsia="Calibri"/>
          <w:sz w:val="28"/>
          <w:szCs w:val="28"/>
        </w:rPr>
        <w:t xml:space="preserve"> Чеченской Республики;</w:t>
      </w:r>
    </w:p>
    <w:p w:rsidR="0092263F" w:rsidRDefault="0092263F" w:rsidP="0092263F">
      <w:pPr>
        <w:ind w:firstLine="709"/>
        <w:jc w:val="both"/>
        <w:rPr>
          <w:rFonts w:eastAsia="Calibri"/>
          <w:sz w:val="28"/>
          <w:szCs w:val="28"/>
        </w:rPr>
      </w:pPr>
      <w:r w:rsidRPr="008A3A0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8A3A09">
        <w:rPr>
          <w:rFonts w:eastAsia="Calibri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8A3A09">
          <w:rPr>
            <w:rFonts w:eastAsia="Calibri"/>
            <w:sz w:val="28"/>
            <w:szCs w:val="28"/>
          </w:rPr>
          <w:t>2006 г</w:t>
        </w:r>
      </w:smartTag>
      <w:r w:rsidR="006C35A3">
        <w:rPr>
          <w:rFonts w:eastAsia="Calibri"/>
          <w:sz w:val="28"/>
          <w:szCs w:val="28"/>
        </w:rPr>
        <w:t>. N 59-ФЗ «</w:t>
      </w:r>
      <w:r w:rsidRPr="008A3A09">
        <w:rPr>
          <w:rFonts w:eastAsia="Calibri"/>
          <w:sz w:val="28"/>
          <w:szCs w:val="28"/>
        </w:rPr>
        <w:t>О порядке рассмотрения обращений граждан Российской Федерации</w:t>
      </w:r>
      <w:r w:rsidR="006C35A3">
        <w:rPr>
          <w:rFonts w:eastAsia="Calibri"/>
          <w:sz w:val="28"/>
          <w:szCs w:val="28"/>
        </w:rPr>
        <w:t>»</w:t>
      </w:r>
    </w:p>
    <w:p w:rsidR="0092263F" w:rsidRPr="008A3A09" w:rsidRDefault="0092263F" w:rsidP="0092263F">
      <w:pPr>
        <w:ind w:firstLine="709"/>
        <w:jc w:val="both"/>
        <w:rPr>
          <w:rFonts w:eastAsia="Calibri"/>
          <w:sz w:val="28"/>
          <w:szCs w:val="28"/>
        </w:rPr>
      </w:pPr>
      <w:r w:rsidRPr="008A3A0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8A3A09">
        <w:rPr>
          <w:rFonts w:eastAsia="Calibri"/>
          <w:sz w:val="28"/>
          <w:szCs w:val="28"/>
        </w:rPr>
        <w:t xml:space="preserve">Законом Чеченской Республики от 5 июля </w:t>
      </w:r>
      <w:smartTag w:uri="urn:schemas-microsoft-com:office:smarttags" w:element="metricconverter">
        <w:smartTagPr>
          <w:attr w:name="ProductID" w:val="2006 г"/>
        </w:smartTagPr>
        <w:r w:rsidRPr="008A3A09">
          <w:rPr>
            <w:rFonts w:eastAsia="Calibri"/>
            <w:sz w:val="28"/>
            <w:szCs w:val="28"/>
          </w:rPr>
          <w:t>2006 г</w:t>
        </w:r>
      </w:smartTag>
      <w:r w:rsidRPr="008A3A09">
        <w:rPr>
          <w:rFonts w:eastAsia="Calibri"/>
          <w:sz w:val="28"/>
          <w:szCs w:val="28"/>
        </w:rPr>
        <w:t xml:space="preserve">. N 12-рз </w:t>
      </w:r>
      <w:r w:rsidR="006C35A3">
        <w:rPr>
          <w:rFonts w:eastAsia="Calibri"/>
          <w:sz w:val="28"/>
          <w:szCs w:val="28"/>
        </w:rPr>
        <w:t>«</w:t>
      </w:r>
      <w:r w:rsidRPr="008A3A09">
        <w:rPr>
          <w:rFonts w:eastAsia="Calibri"/>
          <w:sz w:val="28"/>
          <w:szCs w:val="28"/>
        </w:rPr>
        <w:t>О порядке рассмотрения обращений граждан в Чеченской Республике</w:t>
      </w:r>
      <w:r w:rsidR="006C35A3">
        <w:rPr>
          <w:rFonts w:eastAsia="Calibri"/>
          <w:sz w:val="28"/>
          <w:szCs w:val="28"/>
        </w:rPr>
        <w:t>»</w:t>
      </w:r>
    </w:p>
    <w:p w:rsidR="00CB014C" w:rsidRPr="00412122" w:rsidRDefault="00CB014C" w:rsidP="0092263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412122">
        <w:rPr>
          <w:rFonts w:eastAsia="Calibri"/>
          <w:sz w:val="28"/>
          <w:szCs w:val="28"/>
        </w:rPr>
        <w:t xml:space="preserve">- Федеральным законом от 29.12.94 N 77-ФЗ </w:t>
      </w:r>
      <w:r w:rsidR="006C35A3">
        <w:rPr>
          <w:rFonts w:eastAsia="Calibri"/>
          <w:sz w:val="28"/>
          <w:szCs w:val="28"/>
        </w:rPr>
        <w:t>«</w:t>
      </w:r>
      <w:r w:rsidRPr="00412122">
        <w:rPr>
          <w:rFonts w:eastAsia="Calibri"/>
          <w:sz w:val="28"/>
          <w:szCs w:val="28"/>
        </w:rPr>
        <w:t>Об обязательном экземпляре документов</w:t>
      </w:r>
      <w:r w:rsidR="006C35A3">
        <w:rPr>
          <w:rFonts w:eastAsia="Calibri"/>
          <w:sz w:val="28"/>
          <w:szCs w:val="28"/>
        </w:rPr>
        <w:t>»</w:t>
      </w:r>
      <w:r w:rsidRPr="00412122">
        <w:rPr>
          <w:rFonts w:eastAsia="Calibri"/>
          <w:sz w:val="28"/>
          <w:szCs w:val="28"/>
        </w:rPr>
        <w:t>;</w:t>
      </w:r>
    </w:p>
    <w:p w:rsidR="00CB014C" w:rsidRPr="00412122" w:rsidRDefault="00CB014C" w:rsidP="0092263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412122">
        <w:rPr>
          <w:rFonts w:eastAsia="Calibri"/>
          <w:sz w:val="28"/>
          <w:szCs w:val="28"/>
        </w:rPr>
        <w:t xml:space="preserve">- Федеральным законом от 29.12.94 N 78-ФЗ </w:t>
      </w:r>
      <w:r w:rsidR="006C35A3">
        <w:rPr>
          <w:rFonts w:eastAsia="Calibri"/>
          <w:sz w:val="28"/>
          <w:szCs w:val="28"/>
        </w:rPr>
        <w:t>«</w:t>
      </w:r>
      <w:r w:rsidRPr="00412122">
        <w:rPr>
          <w:rFonts w:eastAsia="Calibri"/>
          <w:sz w:val="28"/>
          <w:szCs w:val="28"/>
        </w:rPr>
        <w:t>О библиотечном деле</w:t>
      </w:r>
      <w:r w:rsidR="006C35A3">
        <w:rPr>
          <w:rFonts w:eastAsia="Calibri"/>
          <w:sz w:val="28"/>
          <w:szCs w:val="28"/>
        </w:rPr>
        <w:t>»</w:t>
      </w:r>
      <w:r w:rsidRPr="00412122">
        <w:rPr>
          <w:rFonts w:eastAsia="Calibri"/>
          <w:sz w:val="28"/>
          <w:szCs w:val="28"/>
        </w:rPr>
        <w:t>;</w:t>
      </w:r>
    </w:p>
    <w:p w:rsidR="00CB014C" w:rsidRPr="00412122" w:rsidRDefault="00CB014C" w:rsidP="0092263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412122">
        <w:rPr>
          <w:rFonts w:eastAsia="Calibri"/>
          <w:sz w:val="28"/>
          <w:szCs w:val="28"/>
        </w:rPr>
        <w:t xml:space="preserve">- Федеральным законом от 06.10.03 N 131-ФЗ </w:t>
      </w:r>
      <w:r w:rsidR="006C35A3">
        <w:rPr>
          <w:rFonts w:eastAsia="Calibri"/>
          <w:sz w:val="28"/>
          <w:szCs w:val="28"/>
        </w:rPr>
        <w:t>«</w:t>
      </w:r>
      <w:r w:rsidRPr="00412122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C35A3">
        <w:rPr>
          <w:rFonts w:eastAsia="Calibri"/>
          <w:sz w:val="28"/>
          <w:szCs w:val="28"/>
        </w:rPr>
        <w:t>»</w:t>
      </w:r>
      <w:r w:rsidRPr="00412122">
        <w:rPr>
          <w:rFonts w:eastAsia="Calibri"/>
          <w:sz w:val="28"/>
          <w:szCs w:val="28"/>
        </w:rPr>
        <w:t>;</w:t>
      </w:r>
    </w:p>
    <w:p w:rsidR="00CB014C" w:rsidRPr="00412122" w:rsidRDefault="00CB014C" w:rsidP="0092263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412122">
        <w:rPr>
          <w:rFonts w:eastAsia="Calibri"/>
          <w:sz w:val="28"/>
          <w:szCs w:val="28"/>
        </w:rPr>
        <w:t xml:space="preserve">- Федеральным законом от 27.07.06 N 149-ФЗ </w:t>
      </w:r>
      <w:r w:rsidR="006C35A3">
        <w:rPr>
          <w:rFonts w:eastAsia="Calibri"/>
          <w:sz w:val="28"/>
          <w:szCs w:val="28"/>
        </w:rPr>
        <w:t>«</w:t>
      </w:r>
      <w:r w:rsidRPr="00412122">
        <w:rPr>
          <w:rFonts w:eastAsia="Calibri"/>
          <w:sz w:val="28"/>
          <w:szCs w:val="28"/>
        </w:rPr>
        <w:t>Об информации, информационных технологиях и о защите информации</w:t>
      </w:r>
      <w:r w:rsidR="006C35A3">
        <w:rPr>
          <w:rFonts w:eastAsia="Calibri"/>
          <w:sz w:val="28"/>
          <w:szCs w:val="28"/>
        </w:rPr>
        <w:t>»</w:t>
      </w:r>
      <w:r w:rsidRPr="00412122">
        <w:rPr>
          <w:rFonts w:eastAsia="Calibri"/>
          <w:sz w:val="28"/>
          <w:szCs w:val="28"/>
        </w:rPr>
        <w:t>;</w:t>
      </w:r>
    </w:p>
    <w:p w:rsidR="00CB014C" w:rsidRPr="00412122" w:rsidRDefault="00CB014C" w:rsidP="0092263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412122">
        <w:rPr>
          <w:rFonts w:eastAsia="Calibri"/>
          <w:sz w:val="28"/>
          <w:szCs w:val="28"/>
        </w:rPr>
        <w:t xml:space="preserve">- Федеральным законом от 24.11.95 N 181-ФЗ </w:t>
      </w:r>
      <w:r w:rsidR="006C35A3">
        <w:rPr>
          <w:rFonts w:eastAsia="Calibri"/>
          <w:sz w:val="28"/>
          <w:szCs w:val="28"/>
        </w:rPr>
        <w:t>«</w:t>
      </w:r>
      <w:r w:rsidRPr="00412122">
        <w:rPr>
          <w:rFonts w:eastAsia="Calibri"/>
          <w:sz w:val="28"/>
          <w:szCs w:val="28"/>
        </w:rPr>
        <w:t>О социальной защите инвалидов в Российской Федерации</w:t>
      </w:r>
      <w:r w:rsidR="006C35A3">
        <w:rPr>
          <w:rFonts w:eastAsia="Calibri"/>
          <w:sz w:val="28"/>
          <w:szCs w:val="28"/>
        </w:rPr>
        <w:t>»</w:t>
      </w:r>
      <w:r w:rsidRPr="00412122">
        <w:rPr>
          <w:rFonts w:eastAsia="Calibri"/>
          <w:sz w:val="28"/>
          <w:szCs w:val="28"/>
        </w:rPr>
        <w:t>;</w:t>
      </w:r>
    </w:p>
    <w:p w:rsidR="00CB014C" w:rsidRPr="00412122" w:rsidRDefault="00CB014C" w:rsidP="0092263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412122">
        <w:rPr>
          <w:rFonts w:eastAsia="Calibri"/>
          <w:sz w:val="28"/>
          <w:szCs w:val="28"/>
        </w:rPr>
        <w:t xml:space="preserve">- законом Чеченской Республики от 18.05.2006 </w:t>
      </w:r>
      <w:r w:rsidR="006C35A3">
        <w:rPr>
          <w:rFonts w:eastAsia="Calibri"/>
          <w:sz w:val="28"/>
          <w:szCs w:val="28"/>
        </w:rPr>
        <w:t>«</w:t>
      </w:r>
      <w:r w:rsidRPr="00412122">
        <w:rPr>
          <w:rFonts w:eastAsia="Calibri"/>
          <w:sz w:val="28"/>
          <w:szCs w:val="28"/>
        </w:rPr>
        <w:t>О культуре</w:t>
      </w:r>
      <w:r w:rsidR="006C35A3">
        <w:rPr>
          <w:rFonts w:eastAsia="Calibri"/>
          <w:sz w:val="28"/>
          <w:szCs w:val="28"/>
        </w:rPr>
        <w:t>»</w:t>
      </w:r>
      <w:r w:rsidRPr="00412122">
        <w:rPr>
          <w:rFonts w:eastAsia="Calibri"/>
          <w:sz w:val="28"/>
          <w:szCs w:val="28"/>
        </w:rPr>
        <w:t>;</w:t>
      </w:r>
    </w:p>
    <w:p w:rsidR="00CB014C" w:rsidRPr="00412122" w:rsidRDefault="00CB014C" w:rsidP="0092263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412122">
        <w:rPr>
          <w:rFonts w:eastAsia="Calibri"/>
          <w:sz w:val="28"/>
          <w:szCs w:val="28"/>
        </w:rPr>
        <w:t xml:space="preserve">- Уставом </w:t>
      </w:r>
      <w:r w:rsidR="006C35A3">
        <w:rPr>
          <w:rFonts w:eastAsia="Calibri"/>
          <w:sz w:val="28"/>
          <w:szCs w:val="28"/>
        </w:rPr>
        <w:t>города Грозного</w:t>
      </w:r>
      <w:r w:rsidRPr="00412122">
        <w:rPr>
          <w:rFonts w:eastAsia="Calibri"/>
          <w:sz w:val="28"/>
          <w:szCs w:val="28"/>
        </w:rPr>
        <w:t>;</w:t>
      </w:r>
    </w:p>
    <w:p w:rsidR="00CB014C" w:rsidRPr="00412122" w:rsidRDefault="00CB014C" w:rsidP="0092263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412122">
        <w:rPr>
          <w:rFonts w:eastAsia="Calibri"/>
          <w:sz w:val="28"/>
          <w:szCs w:val="28"/>
        </w:rPr>
        <w:t xml:space="preserve">- Положением </w:t>
      </w:r>
      <w:r w:rsidR="00D61653">
        <w:rPr>
          <w:rFonts w:eastAsia="Calibri"/>
          <w:sz w:val="28"/>
          <w:szCs w:val="28"/>
        </w:rPr>
        <w:t>Департамент</w:t>
      </w:r>
      <w:r w:rsidR="006C35A3">
        <w:rPr>
          <w:rFonts w:eastAsia="Calibri"/>
          <w:sz w:val="28"/>
          <w:szCs w:val="28"/>
        </w:rPr>
        <w:t>а</w:t>
      </w:r>
      <w:r w:rsidR="00D61653">
        <w:rPr>
          <w:rFonts w:eastAsia="Calibri"/>
          <w:sz w:val="28"/>
          <w:szCs w:val="28"/>
        </w:rPr>
        <w:t xml:space="preserve"> культуры</w:t>
      </w:r>
      <w:r w:rsidRPr="00412122">
        <w:rPr>
          <w:rFonts w:eastAsia="Calibri"/>
          <w:sz w:val="28"/>
          <w:szCs w:val="28"/>
        </w:rPr>
        <w:t xml:space="preserve"> </w:t>
      </w:r>
      <w:r w:rsidR="006C35A3">
        <w:rPr>
          <w:rFonts w:eastAsia="Calibri"/>
          <w:sz w:val="28"/>
          <w:szCs w:val="28"/>
        </w:rPr>
        <w:t>Мэрии г.Грозного</w:t>
      </w:r>
      <w:r w:rsidRPr="00412122">
        <w:rPr>
          <w:rFonts w:eastAsia="Calibri"/>
          <w:sz w:val="28"/>
          <w:szCs w:val="28"/>
        </w:rPr>
        <w:t xml:space="preserve">;  </w:t>
      </w:r>
    </w:p>
    <w:p w:rsidR="00CB014C" w:rsidRPr="00412122" w:rsidRDefault="006C35A3" w:rsidP="0092263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B014C" w:rsidRPr="00412122">
        <w:rPr>
          <w:rFonts w:eastAsia="Calibri"/>
          <w:sz w:val="28"/>
          <w:szCs w:val="28"/>
        </w:rPr>
        <w:t xml:space="preserve">Уставом </w:t>
      </w:r>
      <w:r>
        <w:rPr>
          <w:rFonts w:eastAsia="Calibri"/>
          <w:sz w:val="28"/>
          <w:szCs w:val="28"/>
        </w:rPr>
        <w:t>МБУ</w:t>
      </w:r>
      <w:r w:rsidR="00CB014C" w:rsidRPr="00412122">
        <w:rPr>
          <w:rFonts w:eastAsia="Calibri"/>
          <w:sz w:val="28"/>
          <w:szCs w:val="28"/>
        </w:rPr>
        <w:t xml:space="preserve"> «Централ</w:t>
      </w:r>
      <w:r>
        <w:rPr>
          <w:rFonts w:eastAsia="Calibri"/>
          <w:sz w:val="28"/>
          <w:szCs w:val="28"/>
        </w:rPr>
        <w:t>изованная</w:t>
      </w:r>
      <w:r w:rsidR="00CB014C" w:rsidRPr="00412122">
        <w:rPr>
          <w:rFonts w:eastAsia="Calibri"/>
          <w:sz w:val="28"/>
          <w:szCs w:val="28"/>
        </w:rPr>
        <w:t xml:space="preserve"> библиоте</w:t>
      </w:r>
      <w:r>
        <w:rPr>
          <w:rFonts w:eastAsia="Calibri"/>
          <w:sz w:val="28"/>
          <w:szCs w:val="28"/>
        </w:rPr>
        <w:t>чная система» г.Грозного</w:t>
      </w:r>
      <w:r w:rsidR="00CB014C" w:rsidRPr="00412122">
        <w:rPr>
          <w:rFonts w:eastAsia="Calibri"/>
          <w:sz w:val="28"/>
          <w:szCs w:val="28"/>
        </w:rPr>
        <w:t>;</w:t>
      </w:r>
    </w:p>
    <w:p w:rsidR="00CB014C" w:rsidRPr="00412122" w:rsidRDefault="006C35A3" w:rsidP="0092263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B014C" w:rsidRPr="00412122">
        <w:rPr>
          <w:sz w:val="28"/>
          <w:szCs w:val="28"/>
        </w:rPr>
        <w:t>Правилами пользования</w:t>
      </w:r>
      <w:r>
        <w:rPr>
          <w:sz w:val="28"/>
          <w:szCs w:val="28"/>
        </w:rPr>
        <w:t xml:space="preserve"> ЦБС</w:t>
      </w:r>
      <w:r w:rsidR="00CB014C" w:rsidRPr="00412122">
        <w:rPr>
          <w:rFonts w:eastAsia="Calibri"/>
          <w:sz w:val="28"/>
          <w:szCs w:val="28"/>
        </w:rPr>
        <w:t>;</w:t>
      </w:r>
    </w:p>
    <w:p w:rsidR="00CB014C" w:rsidRPr="00412122" w:rsidRDefault="00CB014C" w:rsidP="0092263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412122">
        <w:rPr>
          <w:rFonts w:eastAsia="Calibri"/>
          <w:sz w:val="28"/>
          <w:szCs w:val="28"/>
        </w:rPr>
        <w:t>- И</w:t>
      </w:r>
      <w:r w:rsidRPr="00412122">
        <w:rPr>
          <w:sz w:val="28"/>
          <w:szCs w:val="28"/>
        </w:rPr>
        <w:t xml:space="preserve">ными нормативными правовыми актами Российской Федерации, Чеченской Республики и муниципального образования </w:t>
      </w:r>
      <w:r w:rsidR="006C35A3">
        <w:rPr>
          <w:sz w:val="28"/>
          <w:szCs w:val="28"/>
        </w:rPr>
        <w:t>город Грозный</w:t>
      </w:r>
      <w:r w:rsidRPr="00412122">
        <w:rPr>
          <w:sz w:val="28"/>
          <w:szCs w:val="28"/>
        </w:rPr>
        <w:t>.</w:t>
      </w:r>
    </w:p>
    <w:p w:rsidR="000C293F" w:rsidRPr="00412122" w:rsidRDefault="000C293F" w:rsidP="006C35A3">
      <w:pPr>
        <w:spacing w:after="80"/>
        <w:ind w:firstLine="708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2.6.</w:t>
      </w:r>
      <w:r w:rsidR="006C35A3">
        <w:rPr>
          <w:b/>
          <w:sz w:val="28"/>
          <w:szCs w:val="28"/>
        </w:rPr>
        <w:t xml:space="preserve"> </w:t>
      </w:r>
      <w:r w:rsidRPr="00412122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E7AE7" w:rsidRPr="00412122" w:rsidRDefault="008E23BC" w:rsidP="006C35A3">
      <w:pPr>
        <w:ind w:firstLine="708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2.6.1.</w:t>
      </w:r>
      <w:r w:rsidR="00FE7AE7" w:rsidRPr="00412122">
        <w:rPr>
          <w:sz w:val="28"/>
          <w:szCs w:val="28"/>
        </w:rPr>
        <w:t xml:space="preserve"> При первичном обращении за услугой в помещениях </w:t>
      </w:r>
      <w:r w:rsidR="006C35A3">
        <w:rPr>
          <w:sz w:val="28"/>
          <w:szCs w:val="28"/>
        </w:rPr>
        <w:t>ЦБС</w:t>
      </w:r>
      <w:r w:rsidR="00FE7AE7" w:rsidRPr="00412122">
        <w:rPr>
          <w:sz w:val="28"/>
          <w:szCs w:val="28"/>
        </w:rPr>
        <w:t xml:space="preserve">, в соответствии с правилами пользования </w:t>
      </w:r>
      <w:r w:rsidR="006C35A3">
        <w:rPr>
          <w:sz w:val="28"/>
          <w:szCs w:val="28"/>
        </w:rPr>
        <w:t>ЦБС</w:t>
      </w:r>
      <w:r w:rsidR="00FE7AE7" w:rsidRPr="00412122">
        <w:rPr>
          <w:sz w:val="28"/>
          <w:szCs w:val="28"/>
        </w:rPr>
        <w:t xml:space="preserve"> и внутренними нормативными актами, пользователи муниципальной услуги представляют документы, удостоверяющие личн</w:t>
      </w:r>
      <w:r w:rsidR="006C35A3">
        <w:rPr>
          <w:sz w:val="28"/>
          <w:szCs w:val="28"/>
        </w:rPr>
        <w:t xml:space="preserve">ость, </w:t>
      </w:r>
      <w:r w:rsidR="00FE7AE7" w:rsidRPr="00412122">
        <w:rPr>
          <w:sz w:val="28"/>
          <w:szCs w:val="28"/>
        </w:rPr>
        <w:t>для оформления читательского формуляра.</w:t>
      </w:r>
    </w:p>
    <w:p w:rsidR="00FE7AE7" w:rsidRPr="00412122" w:rsidRDefault="00FE7AE7" w:rsidP="006C35A3">
      <w:pPr>
        <w:ind w:firstLine="708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 xml:space="preserve">2.6.2. </w:t>
      </w:r>
      <w:r w:rsidRPr="00412122">
        <w:rPr>
          <w:sz w:val="28"/>
          <w:szCs w:val="28"/>
        </w:rPr>
        <w:t>Несовершеннолетние в возрасте до 14 лет становятся пользователями на основании документов, удостоверяющих личность их законных представителей.</w:t>
      </w:r>
    </w:p>
    <w:p w:rsidR="00FE7AE7" w:rsidRPr="00412122" w:rsidRDefault="00FE7AE7" w:rsidP="006C35A3">
      <w:pPr>
        <w:ind w:firstLine="708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 xml:space="preserve">2.6.3. </w:t>
      </w:r>
      <w:r w:rsidRPr="00412122">
        <w:rPr>
          <w:sz w:val="28"/>
          <w:szCs w:val="28"/>
        </w:rPr>
        <w:t xml:space="preserve">При повторном обращении пользователями муниципальной услуги в помещениях </w:t>
      </w:r>
      <w:r w:rsidR="006C35A3">
        <w:rPr>
          <w:sz w:val="28"/>
          <w:szCs w:val="28"/>
        </w:rPr>
        <w:t xml:space="preserve">ЦБС </w:t>
      </w:r>
      <w:r w:rsidRPr="00412122">
        <w:rPr>
          <w:sz w:val="28"/>
          <w:szCs w:val="28"/>
        </w:rPr>
        <w:t xml:space="preserve">документы не предоставляются. </w:t>
      </w:r>
    </w:p>
    <w:p w:rsidR="00FE7AE7" w:rsidRPr="00412122" w:rsidRDefault="00FE7AE7" w:rsidP="006C35A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12122">
        <w:rPr>
          <w:b/>
          <w:sz w:val="28"/>
          <w:szCs w:val="28"/>
        </w:rPr>
        <w:t>2.6.4.</w:t>
      </w:r>
      <w:r w:rsidRPr="00412122">
        <w:rPr>
          <w:sz w:val="28"/>
          <w:szCs w:val="28"/>
        </w:rPr>
        <w:t xml:space="preserve"> В стенах </w:t>
      </w:r>
      <w:r w:rsidR="006C35A3">
        <w:rPr>
          <w:sz w:val="28"/>
          <w:szCs w:val="28"/>
        </w:rPr>
        <w:t>ЦБС</w:t>
      </w:r>
      <w:r w:rsidRPr="00412122">
        <w:rPr>
          <w:sz w:val="28"/>
          <w:szCs w:val="28"/>
        </w:rPr>
        <w:t xml:space="preserve"> иногородние граждане, а также лица без гражданства обслуживаются в соответствии с Устав</w:t>
      </w:r>
      <w:r w:rsidR="006C35A3">
        <w:rPr>
          <w:sz w:val="28"/>
          <w:szCs w:val="28"/>
        </w:rPr>
        <w:t>ом МБУ «Централизованная библиотечная система» г.Грозного.</w:t>
      </w:r>
    </w:p>
    <w:p w:rsidR="00FE7AE7" w:rsidRPr="00412122" w:rsidRDefault="00FE7AE7" w:rsidP="006C35A3">
      <w:pPr>
        <w:ind w:firstLine="708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2.6.5.</w:t>
      </w:r>
      <w:r w:rsidR="006C35A3">
        <w:rPr>
          <w:sz w:val="28"/>
          <w:szCs w:val="28"/>
        </w:rPr>
        <w:t xml:space="preserve"> Для ответа на запрос, </w:t>
      </w:r>
      <w:r w:rsidRPr="00412122">
        <w:rPr>
          <w:sz w:val="28"/>
          <w:szCs w:val="28"/>
        </w:rPr>
        <w:t>заявление о пред</w:t>
      </w:r>
      <w:r w:rsidR="006C35A3">
        <w:rPr>
          <w:sz w:val="28"/>
          <w:szCs w:val="28"/>
        </w:rPr>
        <w:t xml:space="preserve">оставлении муниципальной </w:t>
      </w:r>
      <w:r w:rsidR="006C35A3">
        <w:rPr>
          <w:sz w:val="28"/>
          <w:szCs w:val="28"/>
        </w:rPr>
        <w:lastRenderedPageBreak/>
        <w:t>услуги</w:t>
      </w:r>
      <w:r w:rsidRPr="00412122">
        <w:rPr>
          <w:sz w:val="28"/>
          <w:szCs w:val="28"/>
        </w:rPr>
        <w:t xml:space="preserve"> предоставляе</w:t>
      </w:r>
      <w:r w:rsidR="006C35A3">
        <w:rPr>
          <w:sz w:val="28"/>
          <w:szCs w:val="28"/>
        </w:rPr>
        <w:t>тся</w:t>
      </w:r>
      <w:r w:rsidRPr="00412122">
        <w:rPr>
          <w:sz w:val="28"/>
          <w:szCs w:val="28"/>
        </w:rPr>
        <w:t xml:space="preserve"> заявителем:</w:t>
      </w:r>
    </w:p>
    <w:p w:rsidR="00FE7AE7" w:rsidRPr="00412122" w:rsidRDefault="00FE7AE7" w:rsidP="0092263F">
      <w:pPr>
        <w:widowControl/>
        <w:numPr>
          <w:ilvl w:val="2"/>
          <w:numId w:val="21"/>
        </w:numPr>
        <w:tabs>
          <w:tab w:val="left" w:pos="540"/>
        </w:tabs>
        <w:jc w:val="both"/>
        <w:rPr>
          <w:sz w:val="28"/>
          <w:szCs w:val="28"/>
        </w:rPr>
      </w:pPr>
      <w:r w:rsidRPr="00412122">
        <w:rPr>
          <w:sz w:val="28"/>
          <w:szCs w:val="28"/>
        </w:rPr>
        <w:t xml:space="preserve">- при личном обращении в учреждение, </w:t>
      </w:r>
      <w:r w:rsidR="00D61653">
        <w:rPr>
          <w:sz w:val="28"/>
          <w:szCs w:val="28"/>
        </w:rPr>
        <w:t>Департамент культуры</w:t>
      </w:r>
      <w:r w:rsidRPr="00412122">
        <w:rPr>
          <w:sz w:val="28"/>
          <w:szCs w:val="28"/>
        </w:rPr>
        <w:t>;</w:t>
      </w:r>
    </w:p>
    <w:p w:rsidR="00FE7AE7" w:rsidRPr="00412122" w:rsidRDefault="006C35A3" w:rsidP="0092263F">
      <w:pPr>
        <w:widowControl/>
        <w:numPr>
          <w:ilvl w:val="2"/>
          <w:numId w:val="21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направляется</w:t>
      </w:r>
      <w:r w:rsidR="00FE7AE7" w:rsidRPr="00412122">
        <w:rPr>
          <w:sz w:val="28"/>
          <w:szCs w:val="28"/>
        </w:rPr>
        <w:t xml:space="preserve"> им по почте;</w:t>
      </w:r>
    </w:p>
    <w:p w:rsidR="00FE7AE7" w:rsidRPr="00412122" w:rsidRDefault="00FE7AE7" w:rsidP="0092263F">
      <w:pPr>
        <w:widowControl/>
        <w:numPr>
          <w:ilvl w:val="2"/>
          <w:numId w:val="21"/>
        </w:numPr>
        <w:tabs>
          <w:tab w:val="left" w:pos="540"/>
        </w:tabs>
        <w:jc w:val="both"/>
        <w:rPr>
          <w:sz w:val="28"/>
          <w:szCs w:val="28"/>
        </w:rPr>
      </w:pPr>
      <w:r w:rsidRPr="00412122">
        <w:rPr>
          <w:sz w:val="28"/>
          <w:szCs w:val="28"/>
        </w:rPr>
        <w:t>- по информационно-коммуникационным сетям общего доступа, в том числе сети Интернет, включая Единый портал государственных и муниципальных услуг;</w:t>
      </w:r>
    </w:p>
    <w:p w:rsidR="00FE7AE7" w:rsidRPr="00412122" w:rsidRDefault="00FE7AE7" w:rsidP="0092263F">
      <w:pPr>
        <w:widowControl/>
        <w:numPr>
          <w:ilvl w:val="2"/>
          <w:numId w:val="21"/>
        </w:numPr>
        <w:tabs>
          <w:tab w:val="left" w:pos="540"/>
        </w:tabs>
        <w:jc w:val="both"/>
        <w:rPr>
          <w:sz w:val="28"/>
          <w:szCs w:val="28"/>
        </w:rPr>
      </w:pPr>
      <w:r w:rsidRPr="00412122">
        <w:rPr>
          <w:sz w:val="28"/>
          <w:szCs w:val="28"/>
        </w:rPr>
        <w:t>- по электронной почте в виде электронных документов.</w:t>
      </w:r>
    </w:p>
    <w:p w:rsidR="00FE7AE7" w:rsidRPr="00412122" w:rsidRDefault="006C35A3" w:rsidP="00922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5A3">
        <w:rPr>
          <w:b/>
          <w:sz w:val="28"/>
          <w:szCs w:val="28"/>
        </w:rPr>
        <w:t>2.6.6.</w:t>
      </w:r>
      <w:r>
        <w:rPr>
          <w:sz w:val="28"/>
          <w:szCs w:val="28"/>
        </w:rPr>
        <w:t xml:space="preserve"> </w:t>
      </w:r>
      <w:r w:rsidR="00FE7AE7" w:rsidRPr="00412122">
        <w:rPr>
          <w:sz w:val="28"/>
          <w:szCs w:val="28"/>
        </w:rPr>
        <w:t>Заявление должно соответствовать следующим требованиям:</w:t>
      </w:r>
    </w:p>
    <w:p w:rsidR="00FE7AE7" w:rsidRPr="00412122" w:rsidRDefault="006C35A3" w:rsidP="006C35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7AE7" w:rsidRPr="00412122">
        <w:rPr>
          <w:sz w:val="28"/>
          <w:szCs w:val="28"/>
        </w:rPr>
        <w:t>текст написан четко и разборчиво от руки или при помощи средств электронно-вычислительной техники;</w:t>
      </w:r>
    </w:p>
    <w:p w:rsidR="00FE7AE7" w:rsidRPr="00412122" w:rsidRDefault="006C35A3" w:rsidP="006C35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E7AE7" w:rsidRPr="00412122">
        <w:rPr>
          <w:color w:val="000000"/>
          <w:sz w:val="28"/>
          <w:szCs w:val="28"/>
        </w:rPr>
        <w:t>- указана фамилия, имя, отчество, почтовый или электронный адрес,</w:t>
      </w:r>
      <w:r>
        <w:rPr>
          <w:color w:val="000000"/>
          <w:sz w:val="28"/>
          <w:szCs w:val="28"/>
        </w:rPr>
        <w:t xml:space="preserve"> по</w:t>
      </w:r>
      <w:r w:rsidR="00FE7AE7" w:rsidRPr="00412122">
        <w:rPr>
          <w:color w:val="000000"/>
          <w:sz w:val="28"/>
          <w:szCs w:val="28"/>
        </w:rPr>
        <w:t xml:space="preserve"> которому должен быть направлен ответ, телефон;</w:t>
      </w:r>
    </w:p>
    <w:p w:rsidR="00FE7AE7" w:rsidRPr="00412122" w:rsidRDefault="00FE7AE7" w:rsidP="006C35A3">
      <w:pPr>
        <w:ind w:firstLine="709"/>
        <w:jc w:val="both"/>
        <w:rPr>
          <w:color w:val="000000"/>
          <w:sz w:val="28"/>
          <w:szCs w:val="28"/>
        </w:rPr>
      </w:pPr>
      <w:r w:rsidRPr="00412122">
        <w:rPr>
          <w:color w:val="000000"/>
          <w:sz w:val="28"/>
          <w:szCs w:val="28"/>
        </w:rPr>
        <w:t>- личная подпись и дата;</w:t>
      </w:r>
    </w:p>
    <w:p w:rsidR="00FE7AE7" w:rsidRPr="00412122" w:rsidRDefault="006C35A3" w:rsidP="006C35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7AE7" w:rsidRPr="00412122">
        <w:rPr>
          <w:sz w:val="28"/>
          <w:szCs w:val="28"/>
        </w:rPr>
        <w:t xml:space="preserve"> отсутствуют не оговоренные исправления;</w:t>
      </w:r>
    </w:p>
    <w:p w:rsidR="00FE7AE7" w:rsidRPr="00412122" w:rsidRDefault="006C35A3" w:rsidP="006C35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7AE7" w:rsidRPr="00412122">
        <w:rPr>
          <w:sz w:val="28"/>
          <w:szCs w:val="28"/>
        </w:rPr>
        <w:t>заявление не должно быть исполнено карандашом.</w:t>
      </w:r>
    </w:p>
    <w:p w:rsidR="000C293F" w:rsidRPr="00412122" w:rsidRDefault="00D30F00" w:rsidP="00A726A1">
      <w:pPr>
        <w:pStyle w:val="a7"/>
        <w:spacing w:after="0" w:line="24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2.7</w:t>
      </w:r>
      <w:r w:rsidR="000C293F" w:rsidRPr="00412122">
        <w:rPr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</w:t>
      </w:r>
      <w:r w:rsidR="00A726A1">
        <w:rPr>
          <w:b/>
          <w:sz w:val="28"/>
          <w:szCs w:val="28"/>
        </w:rPr>
        <w:t>я</w:t>
      </w:r>
      <w:r w:rsidR="000C293F" w:rsidRPr="00412122">
        <w:rPr>
          <w:b/>
          <w:sz w:val="28"/>
          <w:szCs w:val="28"/>
        </w:rPr>
        <w:t xml:space="preserve"> муниципальной услуги:</w:t>
      </w:r>
    </w:p>
    <w:p w:rsidR="000C293F" w:rsidRPr="00412122" w:rsidRDefault="00D30F00" w:rsidP="00A726A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2.7</w:t>
      </w:r>
      <w:r w:rsidR="00FE7AE7" w:rsidRPr="00412122">
        <w:rPr>
          <w:b/>
          <w:sz w:val="28"/>
          <w:szCs w:val="28"/>
        </w:rPr>
        <w:t>.1.</w:t>
      </w:r>
      <w:r w:rsidR="000C293F" w:rsidRPr="00412122">
        <w:rPr>
          <w:sz w:val="28"/>
          <w:szCs w:val="28"/>
        </w:rPr>
        <w:t xml:space="preserve"> Основания для  отказа в приеме  документов, необходимых для предоставления муниципальной услуги, отсутствуют.</w:t>
      </w:r>
    </w:p>
    <w:p w:rsidR="000C293F" w:rsidRPr="00412122" w:rsidRDefault="00D30F00" w:rsidP="00A726A1">
      <w:pPr>
        <w:pStyle w:val="a7"/>
        <w:spacing w:after="0" w:line="240" w:lineRule="atLeast"/>
        <w:ind w:firstLine="709"/>
        <w:jc w:val="both"/>
        <w:rPr>
          <w:rStyle w:val="T22"/>
          <w:b/>
          <w:szCs w:val="28"/>
        </w:rPr>
      </w:pPr>
      <w:r>
        <w:rPr>
          <w:rStyle w:val="T22"/>
          <w:b/>
          <w:szCs w:val="28"/>
        </w:rPr>
        <w:t>2.8</w:t>
      </w:r>
      <w:r w:rsidR="000C293F" w:rsidRPr="00412122">
        <w:rPr>
          <w:rStyle w:val="T22"/>
          <w:b/>
          <w:szCs w:val="28"/>
        </w:rPr>
        <w:t>. Исчерпывающий перечень оснований для приостановления или отказа в предоставлении муниципальной услуги:</w:t>
      </w:r>
    </w:p>
    <w:p w:rsidR="000C293F" w:rsidRPr="00412122" w:rsidRDefault="00D30F00" w:rsidP="00A726A1">
      <w:pPr>
        <w:pStyle w:val="a7"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2.8</w:t>
      </w:r>
      <w:r w:rsidR="00FE7AE7" w:rsidRPr="00412122">
        <w:rPr>
          <w:b/>
          <w:sz w:val="28"/>
          <w:szCs w:val="28"/>
        </w:rPr>
        <w:t>.1.</w:t>
      </w:r>
      <w:r w:rsidR="000C293F" w:rsidRPr="00412122">
        <w:rPr>
          <w:sz w:val="28"/>
          <w:szCs w:val="28"/>
        </w:rPr>
        <w:t xml:space="preserve"> В предоставлении муниципальной услуги может быть отказано, если:</w:t>
      </w:r>
    </w:p>
    <w:p w:rsidR="000C293F" w:rsidRPr="00412122" w:rsidRDefault="00625E50" w:rsidP="00A726A1">
      <w:pPr>
        <w:pStyle w:val="a7"/>
        <w:suppressAutoHyphens/>
        <w:overflowPunct/>
        <w:autoSpaceDE/>
        <w:autoSpaceDN/>
        <w:adjustRightInd/>
        <w:spacing w:after="0" w:line="240" w:lineRule="atLeast"/>
        <w:ind w:firstLine="709"/>
        <w:jc w:val="both"/>
        <w:textAlignment w:val="auto"/>
        <w:rPr>
          <w:sz w:val="28"/>
          <w:szCs w:val="28"/>
        </w:rPr>
      </w:pPr>
      <w:r w:rsidRPr="00412122">
        <w:rPr>
          <w:sz w:val="28"/>
          <w:szCs w:val="28"/>
        </w:rPr>
        <w:t xml:space="preserve">- </w:t>
      </w:r>
      <w:r w:rsidR="000C293F" w:rsidRPr="00412122">
        <w:rPr>
          <w:sz w:val="28"/>
          <w:szCs w:val="28"/>
        </w:rPr>
        <w:t>существуют законодательные ограничения, связанные с авторскими и смежными правами (касается БД, состоящих из оцифрованных полнотекстовых изданий);</w:t>
      </w:r>
    </w:p>
    <w:p w:rsidR="000C293F" w:rsidRPr="00412122" w:rsidRDefault="00A726A1" w:rsidP="0092263F">
      <w:pPr>
        <w:shd w:val="clear" w:color="auto" w:fill="FFFFFF"/>
        <w:tabs>
          <w:tab w:val="left" w:pos="154"/>
        </w:tabs>
        <w:suppressAutoHyphens/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5E50" w:rsidRPr="00412122">
        <w:rPr>
          <w:sz w:val="28"/>
          <w:szCs w:val="28"/>
        </w:rPr>
        <w:t xml:space="preserve">- </w:t>
      </w:r>
      <w:r w:rsidR="000C293F" w:rsidRPr="00412122">
        <w:rPr>
          <w:sz w:val="28"/>
          <w:szCs w:val="28"/>
        </w:rPr>
        <w:t xml:space="preserve">пользователь нарушил правила пользования </w:t>
      </w:r>
      <w:r w:rsidR="00625E50" w:rsidRPr="00412122">
        <w:rPr>
          <w:sz w:val="28"/>
          <w:szCs w:val="28"/>
        </w:rPr>
        <w:t>библиотекой</w:t>
      </w:r>
      <w:r w:rsidR="000C293F" w:rsidRPr="00412122">
        <w:rPr>
          <w:sz w:val="28"/>
          <w:szCs w:val="28"/>
        </w:rPr>
        <w:t xml:space="preserve"> или причинил ущерб библиотеке; </w:t>
      </w:r>
    </w:p>
    <w:p w:rsidR="000C293F" w:rsidRPr="00412122" w:rsidRDefault="00625E50" w:rsidP="00A726A1">
      <w:pPr>
        <w:pStyle w:val="a7"/>
        <w:spacing w:after="0" w:line="240" w:lineRule="atLeast"/>
        <w:jc w:val="both"/>
        <w:rPr>
          <w:sz w:val="28"/>
          <w:szCs w:val="28"/>
        </w:rPr>
      </w:pPr>
      <w:r w:rsidRPr="00412122">
        <w:rPr>
          <w:sz w:val="28"/>
          <w:szCs w:val="28"/>
        </w:rPr>
        <w:t xml:space="preserve">          </w:t>
      </w:r>
      <w:r w:rsidR="00D30F00">
        <w:rPr>
          <w:b/>
          <w:sz w:val="28"/>
          <w:szCs w:val="28"/>
        </w:rPr>
        <w:t>2.8</w:t>
      </w:r>
      <w:r w:rsidRPr="00412122">
        <w:rPr>
          <w:b/>
          <w:sz w:val="28"/>
          <w:szCs w:val="28"/>
        </w:rPr>
        <w:t>.2.</w:t>
      </w:r>
      <w:r w:rsidR="000C293F" w:rsidRPr="00412122">
        <w:rPr>
          <w:sz w:val="28"/>
          <w:szCs w:val="28"/>
        </w:rPr>
        <w:t xml:space="preserve"> Отказ в предоставлении муниципальной услуги по другим основаниям может быть обжалован в  суде.</w:t>
      </w:r>
    </w:p>
    <w:p w:rsidR="00E0238E" w:rsidRPr="00412122" w:rsidRDefault="00E0238E" w:rsidP="0092263F">
      <w:pPr>
        <w:pStyle w:val="a6"/>
        <w:spacing w:before="0" w:beforeAutospacing="0" w:after="0" w:afterAutospacing="0" w:line="240" w:lineRule="atLeast"/>
        <w:ind w:firstLine="0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 xml:space="preserve">          </w:t>
      </w:r>
      <w:r w:rsidR="00D30F00">
        <w:rPr>
          <w:b/>
          <w:sz w:val="28"/>
          <w:szCs w:val="28"/>
        </w:rPr>
        <w:t>2.9</w:t>
      </w:r>
      <w:r w:rsidRPr="00412122">
        <w:rPr>
          <w:b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E0238E" w:rsidRPr="00412122" w:rsidRDefault="00D30F00" w:rsidP="0092263F">
      <w:pPr>
        <w:pStyle w:val="a6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2.9</w:t>
      </w:r>
      <w:r w:rsidR="00E0238E" w:rsidRPr="00412122">
        <w:rPr>
          <w:b/>
          <w:sz w:val="28"/>
          <w:szCs w:val="28"/>
        </w:rPr>
        <w:t>.1.</w:t>
      </w:r>
      <w:r w:rsidR="00E0238E" w:rsidRPr="00412122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предоставлении муниципальной услуги, не имеется.</w:t>
      </w:r>
    </w:p>
    <w:p w:rsidR="000C293F" w:rsidRPr="00412122" w:rsidRDefault="00D30F00" w:rsidP="00A726A1">
      <w:pPr>
        <w:spacing w:line="240" w:lineRule="atLeast"/>
        <w:ind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2.10</w:t>
      </w:r>
      <w:r w:rsidR="000C293F" w:rsidRPr="00412122">
        <w:rPr>
          <w:b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</w:t>
      </w:r>
      <w:r w:rsidR="000C293F" w:rsidRPr="0050458D">
        <w:rPr>
          <w:b/>
          <w:sz w:val="28"/>
          <w:szCs w:val="28"/>
        </w:rPr>
        <w:t xml:space="preserve"> </w:t>
      </w:r>
      <w:r w:rsidR="000C293F" w:rsidRPr="00412122">
        <w:rPr>
          <w:b/>
          <w:sz w:val="28"/>
          <w:szCs w:val="28"/>
        </w:rPr>
        <w:t>муниципальной услуги:</w:t>
      </w:r>
    </w:p>
    <w:p w:rsidR="000C293F" w:rsidRPr="00412122" w:rsidRDefault="00D30F00" w:rsidP="00A726A1">
      <w:pPr>
        <w:spacing w:line="240" w:lineRule="atLeast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2.10</w:t>
      </w:r>
      <w:r w:rsidR="00E0238E" w:rsidRPr="00412122">
        <w:rPr>
          <w:b/>
          <w:sz w:val="28"/>
          <w:szCs w:val="28"/>
        </w:rPr>
        <w:t>.1.</w:t>
      </w:r>
      <w:r w:rsidR="000C293F" w:rsidRPr="00412122">
        <w:rPr>
          <w:sz w:val="28"/>
          <w:szCs w:val="28"/>
        </w:rPr>
        <w:t xml:space="preserve"> Государственная пошлина или иная плата за предоставление муниципальной услуги не взимается.  Предоставление  муниципальной  услуги  осуществ</w:t>
      </w:r>
      <w:r w:rsidR="00A726A1">
        <w:rPr>
          <w:sz w:val="28"/>
          <w:szCs w:val="28"/>
        </w:rPr>
        <w:t>ляется  бесплатно  на основании</w:t>
      </w:r>
      <w:r w:rsidR="000C293F" w:rsidRPr="00412122">
        <w:rPr>
          <w:sz w:val="28"/>
          <w:szCs w:val="28"/>
        </w:rPr>
        <w:t xml:space="preserve"> Устав</w:t>
      </w:r>
      <w:r w:rsidR="00A726A1">
        <w:rPr>
          <w:sz w:val="28"/>
          <w:szCs w:val="28"/>
        </w:rPr>
        <w:t>а</w:t>
      </w:r>
      <w:r w:rsidR="000C293F" w:rsidRPr="00412122">
        <w:rPr>
          <w:sz w:val="28"/>
          <w:szCs w:val="28"/>
        </w:rPr>
        <w:t xml:space="preserve"> </w:t>
      </w:r>
      <w:r w:rsidR="00A726A1">
        <w:rPr>
          <w:sz w:val="28"/>
          <w:szCs w:val="28"/>
        </w:rPr>
        <w:t>и правил пользования</w:t>
      </w:r>
      <w:r w:rsidR="000C293F" w:rsidRPr="00412122">
        <w:rPr>
          <w:sz w:val="28"/>
          <w:szCs w:val="28"/>
        </w:rPr>
        <w:t xml:space="preserve"> </w:t>
      </w:r>
      <w:r w:rsidR="00A726A1">
        <w:rPr>
          <w:sz w:val="28"/>
          <w:szCs w:val="28"/>
        </w:rPr>
        <w:t>ЦБС</w:t>
      </w:r>
      <w:r w:rsidR="000C293F" w:rsidRPr="00412122">
        <w:rPr>
          <w:sz w:val="28"/>
          <w:szCs w:val="28"/>
        </w:rPr>
        <w:t xml:space="preserve">, определяющих основные цели и направления деятельности. </w:t>
      </w:r>
    </w:p>
    <w:p w:rsidR="000C293F" w:rsidRPr="00412122" w:rsidRDefault="000C293F" w:rsidP="00A726A1">
      <w:pPr>
        <w:spacing w:line="240" w:lineRule="atLeast"/>
        <w:ind w:firstLine="709"/>
        <w:jc w:val="both"/>
        <w:outlineLvl w:val="1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2.1</w:t>
      </w:r>
      <w:r w:rsidR="00D30F00">
        <w:rPr>
          <w:b/>
          <w:sz w:val="28"/>
          <w:szCs w:val="28"/>
        </w:rPr>
        <w:t>1</w:t>
      </w:r>
      <w:r w:rsidRPr="00412122">
        <w:rPr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 муниципальной услуги, включая информацию о методике расчета размера такой платы:</w:t>
      </w:r>
    </w:p>
    <w:p w:rsidR="000C293F" w:rsidRPr="00412122" w:rsidRDefault="00D30F00" w:rsidP="00A726A1">
      <w:pPr>
        <w:spacing w:line="240" w:lineRule="atLeast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2.11</w:t>
      </w:r>
      <w:r w:rsidR="00550A4C" w:rsidRPr="00412122">
        <w:rPr>
          <w:b/>
          <w:sz w:val="28"/>
          <w:szCs w:val="28"/>
        </w:rPr>
        <w:t>.1.</w:t>
      </w:r>
      <w:r w:rsidR="000C293F" w:rsidRPr="00412122">
        <w:rPr>
          <w:sz w:val="28"/>
          <w:szCs w:val="28"/>
        </w:rPr>
        <w:t xml:space="preserve"> Государственная пошлина или иная плата за предоставление муниципальной услуги не взимается.</w:t>
      </w:r>
    </w:p>
    <w:p w:rsidR="000C293F" w:rsidRPr="00412122" w:rsidRDefault="00D30F00" w:rsidP="00A726A1">
      <w:pPr>
        <w:spacing w:line="240" w:lineRule="atLeast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2.12</w:t>
      </w:r>
      <w:r w:rsidR="00550A4C" w:rsidRPr="00412122">
        <w:rPr>
          <w:b/>
          <w:sz w:val="28"/>
          <w:szCs w:val="28"/>
        </w:rPr>
        <w:t>.</w:t>
      </w:r>
      <w:r w:rsidR="000C293F" w:rsidRPr="00412122">
        <w:rPr>
          <w:sz w:val="28"/>
          <w:szCs w:val="28"/>
        </w:rPr>
        <w:t xml:space="preserve"> </w:t>
      </w:r>
      <w:r w:rsidR="000C293F" w:rsidRPr="00412122">
        <w:rPr>
          <w:b/>
          <w:sz w:val="28"/>
          <w:szCs w:val="28"/>
        </w:rPr>
        <w:t>Максимальный срок ожидания в очереди при подаче запроса  о предоставле</w:t>
      </w:r>
      <w:r w:rsidR="00550A4C" w:rsidRPr="00412122">
        <w:rPr>
          <w:b/>
          <w:sz w:val="28"/>
          <w:szCs w:val="28"/>
        </w:rPr>
        <w:t>нии м</w:t>
      </w:r>
      <w:r w:rsidR="000C293F" w:rsidRPr="00412122">
        <w:rPr>
          <w:b/>
          <w:sz w:val="28"/>
          <w:szCs w:val="28"/>
        </w:rPr>
        <w:t>униципальной услуги и при получении результата</w:t>
      </w:r>
      <w:r w:rsidR="00550A4C" w:rsidRPr="00412122">
        <w:rPr>
          <w:b/>
          <w:sz w:val="28"/>
          <w:szCs w:val="28"/>
        </w:rPr>
        <w:t xml:space="preserve"> ее</w:t>
      </w:r>
      <w:r w:rsidR="000C293F" w:rsidRPr="00412122">
        <w:rPr>
          <w:b/>
          <w:sz w:val="28"/>
          <w:szCs w:val="28"/>
        </w:rPr>
        <w:t xml:space="preserve"> предоставления:</w:t>
      </w:r>
    </w:p>
    <w:p w:rsidR="000C293F" w:rsidRPr="00412122" w:rsidRDefault="00D30F00" w:rsidP="00A726A1">
      <w:pPr>
        <w:spacing w:line="240" w:lineRule="atLeast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2.12</w:t>
      </w:r>
      <w:r w:rsidR="00550A4C" w:rsidRPr="00412122">
        <w:rPr>
          <w:b/>
          <w:sz w:val="28"/>
          <w:szCs w:val="28"/>
        </w:rPr>
        <w:t>.1.</w:t>
      </w:r>
      <w:r w:rsidR="000C293F" w:rsidRPr="00412122">
        <w:rPr>
          <w:sz w:val="28"/>
          <w:szCs w:val="28"/>
        </w:rPr>
        <w:t xml:space="preserve"> Максимальный срок ожидания в очереди при подаче запроса на получение муниципальной услуги </w:t>
      </w:r>
      <w:r w:rsidR="00550A4C" w:rsidRPr="00412122">
        <w:rPr>
          <w:sz w:val="28"/>
          <w:szCs w:val="28"/>
        </w:rPr>
        <w:t xml:space="preserve">и при получении результата ее предоставления </w:t>
      </w:r>
      <w:r w:rsidR="000C293F" w:rsidRPr="00412122">
        <w:rPr>
          <w:sz w:val="28"/>
          <w:szCs w:val="28"/>
        </w:rPr>
        <w:t>не должен превышать 30 минут</w:t>
      </w:r>
    </w:p>
    <w:p w:rsidR="00550A4C" w:rsidRPr="00143705" w:rsidRDefault="00D30F00" w:rsidP="00A726A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2.13</w:t>
      </w:r>
      <w:r w:rsidR="00550A4C" w:rsidRPr="00412122">
        <w:rPr>
          <w:b/>
          <w:sz w:val="28"/>
          <w:szCs w:val="28"/>
        </w:rPr>
        <w:t xml:space="preserve">. </w:t>
      </w:r>
      <w:r w:rsidR="000C293F" w:rsidRPr="00412122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форме:</w:t>
      </w:r>
    </w:p>
    <w:p w:rsidR="004D6730" w:rsidRPr="00412122" w:rsidRDefault="00D30F00" w:rsidP="00A726A1">
      <w:pPr>
        <w:pStyle w:val="a7"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rStyle w:val="T5"/>
          <w:b/>
          <w:szCs w:val="28"/>
        </w:rPr>
        <w:t>2.13</w:t>
      </w:r>
      <w:r w:rsidR="004D6730" w:rsidRPr="00412122">
        <w:rPr>
          <w:rStyle w:val="T5"/>
          <w:b/>
          <w:szCs w:val="28"/>
        </w:rPr>
        <w:t xml:space="preserve">.1. </w:t>
      </w:r>
      <w:r w:rsidR="004D6730" w:rsidRPr="00412122">
        <w:rPr>
          <w:sz w:val="28"/>
          <w:szCs w:val="28"/>
        </w:rPr>
        <w:t>Прием и регистрация запроса о предоставлении муниципальной услуги</w:t>
      </w:r>
      <w:r w:rsidR="004D6730" w:rsidRPr="00412122">
        <w:rPr>
          <w:color w:val="000000"/>
          <w:sz w:val="28"/>
          <w:szCs w:val="28"/>
        </w:rPr>
        <w:t xml:space="preserve"> Заявителями</w:t>
      </w:r>
      <w:r w:rsidR="00F62B4A" w:rsidRPr="00412122">
        <w:rPr>
          <w:color w:val="000000"/>
          <w:sz w:val="28"/>
          <w:szCs w:val="28"/>
        </w:rPr>
        <w:t xml:space="preserve"> -</w:t>
      </w:r>
      <w:r w:rsidR="00025886" w:rsidRPr="00412122">
        <w:rPr>
          <w:color w:val="000000"/>
          <w:sz w:val="28"/>
          <w:szCs w:val="28"/>
        </w:rPr>
        <w:t xml:space="preserve"> </w:t>
      </w:r>
      <w:r w:rsidR="004D6730" w:rsidRPr="00412122">
        <w:rPr>
          <w:color w:val="000000"/>
          <w:sz w:val="28"/>
          <w:szCs w:val="28"/>
        </w:rPr>
        <w:t xml:space="preserve"> </w:t>
      </w:r>
      <w:r w:rsidR="00025886" w:rsidRPr="00412122">
        <w:rPr>
          <w:rStyle w:val="T5"/>
          <w:szCs w:val="28"/>
        </w:rPr>
        <w:t xml:space="preserve">по телефону 10 минут, при личном обращении </w:t>
      </w:r>
      <w:r w:rsidR="004D6730" w:rsidRPr="00412122">
        <w:rPr>
          <w:sz w:val="28"/>
          <w:szCs w:val="28"/>
        </w:rPr>
        <w:t xml:space="preserve"> не более 15 минут.</w:t>
      </w:r>
    </w:p>
    <w:p w:rsidR="000C293F" w:rsidRPr="00412122" w:rsidRDefault="000C293F" w:rsidP="00A726A1">
      <w:pPr>
        <w:pStyle w:val="P31"/>
        <w:spacing w:line="240" w:lineRule="atLeast"/>
        <w:ind w:left="0" w:firstLine="709"/>
        <w:jc w:val="both"/>
        <w:rPr>
          <w:sz w:val="28"/>
          <w:szCs w:val="28"/>
        </w:rPr>
      </w:pPr>
      <w:r w:rsidRPr="00412122">
        <w:rPr>
          <w:rStyle w:val="T5"/>
          <w:b/>
          <w:szCs w:val="28"/>
        </w:rPr>
        <w:t>2.1</w:t>
      </w:r>
      <w:r w:rsidR="00D30F00">
        <w:rPr>
          <w:rStyle w:val="T5"/>
          <w:b/>
          <w:szCs w:val="28"/>
        </w:rPr>
        <w:t>3</w:t>
      </w:r>
      <w:r w:rsidRPr="00412122">
        <w:rPr>
          <w:rStyle w:val="T5"/>
          <w:b/>
          <w:szCs w:val="28"/>
        </w:rPr>
        <w:t>.2.</w:t>
      </w:r>
      <w:r w:rsidRPr="00412122">
        <w:rPr>
          <w:rStyle w:val="T5"/>
          <w:szCs w:val="28"/>
        </w:rPr>
        <w:t xml:space="preserve"> При информировании посредством личного обращения получателя услуги должностное лицо, ответственное за такое информирование, должно дать исчерпывающие ответы на все возникающие у заявителя </w:t>
      </w:r>
      <w:r w:rsidRPr="00412122">
        <w:rPr>
          <w:rStyle w:val="T9"/>
          <w:szCs w:val="28"/>
        </w:rPr>
        <w:t xml:space="preserve"> </w:t>
      </w:r>
      <w:r w:rsidRPr="00412122">
        <w:rPr>
          <w:rStyle w:val="T5"/>
          <w:szCs w:val="28"/>
        </w:rPr>
        <w:t xml:space="preserve">вопросы, связанные с предоставлением информационных услуг. </w:t>
      </w:r>
    </w:p>
    <w:p w:rsidR="00F62B4A" w:rsidRPr="00412122" w:rsidRDefault="00D30F00" w:rsidP="00A726A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2.13</w:t>
      </w:r>
      <w:r w:rsidR="00F62B4A" w:rsidRPr="00412122">
        <w:rPr>
          <w:b/>
          <w:sz w:val="28"/>
          <w:szCs w:val="28"/>
        </w:rPr>
        <w:t>.3.</w:t>
      </w:r>
      <w:r w:rsidR="00F62B4A" w:rsidRPr="00412122">
        <w:rPr>
          <w:sz w:val="28"/>
          <w:szCs w:val="28"/>
        </w:rPr>
        <w:t xml:space="preserve"> Регистрация запроса в электронной форме не предусмотрена.</w:t>
      </w:r>
    </w:p>
    <w:p w:rsidR="000C293F" w:rsidRPr="00412122" w:rsidRDefault="000C293F" w:rsidP="00A726A1">
      <w:pPr>
        <w:pStyle w:val="a7"/>
        <w:spacing w:after="0" w:line="240" w:lineRule="atLeast"/>
        <w:ind w:firstLine="709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2.1</w:t>
      </w:r>
      <w:r w:rsidR="00D30F00">
        <w:rPr>
          <w:b/>
          <w:sz w:val="28"/>
          <w:szCs w:val="28"/>
        </w:rPr>
        <w:t>4</w:t>
      </w:r>
      <w:r w:rsidRPr="00412122">
        <w:rPr>
          <w:b/>
          <w:sz w:val="28"/>
          <w:szCs w:val="28"/>
        </w:rPr>
        <w:t>. Требования к помещениям, в которых предоставляется муниципальная услуга, предоставляемая</w:t>
      </w:r>
      <w:r w:rsidR="00F62B4A" w:rsidRPr="00412122">
        <w:rPr>
          <w:b/>
          <w:sz w:val="28"/>
          <w:szCs w:val="28"/>
        </w:rPr>
        <w:t xml:space="preserve"> </w:t>
      </w:r>
      <w:r w:rsidRPr="00412122">
        <w:rPr>
          <w:b/>
          <w:sz w:val="28"/>
          <w:szCs w:val="28"/>
        </w:rPr>
        <w:t>организаци</w:t>
      </w:r>
      <w:r w:rsidR="00F62B4A" w:rsidRPr="00412122">
        <w:rPr>
          <w:b/>
          <w:sz w:val="28"/>
          <w:szCs w:val="28"/>
        </w:rPr>
        <w:t>ей</w:t>
      </w:r>
      <w:r w:rsidRPr="00412122">
        <w:rPr>
          <w:b/>
          <w:sz w:val="28"/>
          <w:szCs w:val="28"/>
        </w:rPr>
        <w:t>, участвующ</w:t>
      </w:r>
      <w:r w:rsidR="00F62B4A" w:rsidRPr="00412122">
        <w:rPr>
          <w:b/>
          <w:sz w:val="28"/>
          <w:szCs w:val="28"/>
        </w:rPr>
        <w:t>ей</w:t>
      </w:r>
      <w:r w:rsidRPr="00412122">
        <w:rPr>
          <w:b/>
          <w:sz w:val="28"/>
          <w:szCs w:val="28"/>
        </w:rPr>
        <w:t xml:space="preserve"> в предоставлении  муниципальной услуги, к месту ожидания и  приема заявителей, размещению и оформлению визуальной, текстовой и мультимедийной информации о порядке предоставления таких услуг:</w:t>
      </w:r>
    </w:p>
    <w:p w:rsidR="000C293F" w:rsidRPr="00412122" w:rsidRDefault="00F62B4A" w:rsidP="00A726A1">
      <w:pPr>
        <w:pStyle w:val="a7"/>
        <w:spacing w:after="0" w:line="240" w:lineRule="atLeast"/>
        <w:ind w:firstLine="709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2.1</w:t>
      </w:r>
      <w:r w:rsidR="00D30F00">
        <w:rPr>
          <w:b/>
          <w:sz w:val="28"/>
          <w:szCs w:val="28"/>
        </w:rPr>
        <w:t>4</w:t>
      </w:r>
      <w:r w:rsidRPr="00412122">
        <w:rPr>
          <w:b/>
          <w:sz w:val="28"/>
          <w:szCs w:val="28"/>
        </w:rPr>
        <w:t>.1.</w:t>
      </w:r>
      <w:r w:rsidR="000C293F" w:rsidRPr="00412122">
        <w:rPr>
          <w:sz w:val="28"/>
          <w:szCs w:val="28"/>
        </w:rPr>
        <w:t xml:space="preserve"> Помещения библиотек должны соответствовать санитарно-эпидемиологическим правилам и нормативам СанПиН  2.2.2/2.4.1340-03 </w:t>
      </w:r>
      <w:r w:rsidR="0050458D" w:rsidRPr="00412122">
        <w:rPr>
          <w:sz w:val="28"/>
          <w:szCs w:val="28"/>
        </w:rPr>
        <w:t xml:space="preserve">«Гигиенические требования к персональным </w:t>
      </w:r>
      <w:r w:rsidR="000C293F" w:rsidRPr="00412122">
        <w:rPr>
          <w:sz w:val="28"/>
          <w:szCs w:val="28"/>
        </w:rPr>
        <w:t>электр</w:t>
      </w:r>
      <w:r w:rsidR="0050458D" w:rsidRPr="00412122">
        <w:rPr>
          <w:sz w:val="28"/>
          <w:szCs w:val="28"/>
        </w:rPr>
        <w:t xml:space="preserve">онно-вычислительным   машинам и организации работы», Правилам </w:t>
      </w:r>
      <w:r w:rsidR="000C293F" w:rsidRPr="00412122">
        <w:rPr>
          <w:sz w:val="28"/>
          <w:szCs w:val="28"/>
        </w:rPr>
        <w:t>пожарной безопас</w:t>
      </w:r>
      <w:r w:rsidR="0050458D" w:rsidRPr="00412122">
        <w:rPr>
          <w:sz w:val="28"/>
          <w:szCs w:val="28"/>
        </w:rPr>
        <w:t xml:space="preserve">ности для  учреждений культуры Российской Федерации (ВППБ -13-01-94), введенным  в действие </w:t>
      </w:r>
      <w:r w:rsidR="000C293F" w:rsidRPr="00412122">
        <w:rPr>
          <w:sz w:val="28"/>
          <w:szCs w:val="28"/>
        </w:rPr>
        <w:t xml:space="preserve">приказом Министерства культуры РФ от 01.11. 1994г. №736 и нормам охраны труда. </w:t>
      </w:r>
    </w:p>
    <w:p w:rsidR="000C293F" w:rsidRPr="00412122" w:rsidRDefault="00F177E9" w:rsidP="00A726A1">
      <w:pPr>
        <w:pStyle w:val="a7"/>
        <w:spacing w:after="0" w:line="240" w:lineRule="atLeast"/>
        <w:ind w:firstLine="709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2.1</w:t>
      </w:r>
      <w:r w:rsidR="00D30F00">
        <w:rPr>
          <w:b/>
          <w:sz w:val="28"/>
          <w:szCs w:val="28"/>
        </w:rPr>
        <w:t>4</w:t>
      </w:r>
      <w:r w:rsidRPr="00412122">
        <w:rPr>
          <w:b/>
          <w:sz w:val="28"/>
          <w:szCs w:val="28"/>
        </w:rPr>
        <w:t>.2.</w:t>
      </w:r>
      <w:r w:rsidR="000C293F" w:rsidRPr="00412122">
        <w:rPr>
          <w:sz w:val="28"/>
          <w:szCs w:val="28"/>
        </w:rPr>
        <w:t xml:space="preserve"> Места информирования, предназначенные для ознакомления получателей с информационными материалами, оборудуются информационными стендами, стульями и столами для возможности оформления документов. </w:t>
      </w:r>
    </w:p>
    <w:p w:rsidR="000C293F" w:rsidRPr="00412122" w:rsidRDefault="000C293F" w:rsidP="00A726A1">
      <w:pPr>
        <w:pStyle w:val="a7"/>
        <w:spacing w:after="0" w:line="240" w:lineRule="atLeast"/>
        <w:ind w:firstLine="709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2.1</w:t>
      </w:r>
      <w:r w:rsidR="00D30F00">
        <w:rPr>
          <w:b/>
          <w:sz w:val="28"/>
          <w:szCs w:val="28"/>
        </w:rPr>
        <w:t>4</w:t>
      </w:r>
      <w:r w:rsidRPr="00412122">
        <w:rPr>
          <w:b/>
          <w:sz w:val="28"/>
          <w:szCs w:val="28"/>
        </w:rPr>
        <w:t>.3.</w:t>
      </w:r>
      <w:r w:rsidRPr="00412122">
        <w:rPr>
          <w:sz w:val="28"/>
          <w:szCs w:val="28"/>
        </w:rPr>
        <w:t xml:space="preserve"> В помещениях для ожидания получателям услуг отводятся места, оборудованные стульями.</w:t>
      </w:r>
    </w:p>
    <w:p w:rsidR="000C293F" w:rsidRPr="00412122" w:rsidRDefault="00F177E9" w:rsidP="00A726A1">
      <w:pPr>
        <w:pStyle w:val="a7"/>
        <w:spacing w:after="0" w:line="240" w:lineRule="atLeast"/>
        <w:ind w:firstLine="709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2.1</w:t>
      </w:r>
      <w:r w:rsidR="00D30F00">
        <w:rPr>
          <w:b/>
          <w:sz w:val="28"/>
          <w:szCs w:val="28"/>
        </w:rPr>
        <w:t>4</w:t>
      </w:r>
      <w:r w:rsidR="000C293F" w:rsidRPr="00412122">
        <w:rPr>
          <w:b/>
          <w:sz w:val="28"/>
          <w:szCs w:val="28"/>
        </w:rPr>
        <w:t>.4.</w:t>
      </w:r>
      <w:r w:rsidR="000C293F" w:rsidRPr="00412122">
        <w:rPr>
          <w:sz w:val="28"/>
          <w:szCs w:val="28"/>
        </w:rPr>
        <w:t xml:space="preserve"> Рабочие места сотрудников библиотек должны бы</w:t>
      </w:r>
      <w:r w:rsidR="0050458D" w:rsidRPr="00412122">
        <w:rPr>
          <w:sz w:val="28"/>
          <w:szCs w:val="28"/>
        </w:rPr>
        <w:t>ть оборудованы оргтехникой, позволяющей организовать оказание муниципальной</w:t>
      </w:r>
      <w:r w:rsidR="000C293F" w:rsidRPr="00412122">
        <w:rPr>
          <w:sz w:val="28"/>
          <w:szCs w:val="28"/>
        </w:rPr>
        <w:t xml:space="preserve"> услуги, оснащены оборудованием, позволяющим  обеспечить доступ получателя услуги в Интернет.</w:t>
      </w:r>
    </w:p>
    <w:p w:rsidR="000C293F" w:rsidRPr="00412122" w:rsidRDefault="000C293F" w:rsidP="00A726A1">
      <w:pPr>
        <w:pStyle w:val="a7"/>
        <w:spacing w:after="0" w:line="240" w:lineRule="atLeast"/>
        <w:ind w:firstLine="709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2.1</w:t>
      </w:r>
      <w:r w:rsidR="00D30F00">
        <w:rPr>
          <w:b/>
          <w:sz w:val="28"/>
          <w:szCs w:val="28"/>
        </w:rPr>
        <w:t>5</w:t>
      </w:r>
      <w:r w:rsidRPr="00412122">
        <w:rPr>
          <w:b/>
          <w:sz w:val="28"/>
          <w:szCs w:val="28"/>
        </w:rPr>
        <w:t>. Показатели доступности и качества муниципальной услуги, в том числе количество взаимодействий  заявителя с должностными лицами при предоставлении муниципальной услуги и их продолжительность, возможность предоставления муниципальной услуги в многофункциональном центре предоставления муниципальных и государственных услуг, возможность получения информации о ходе предоставления муниципальной услуги, в том числе с использованием  информационно-коммуникационных технологий:</w:t>
      </w:r>
    </w:p>
    <w:p w:rsidR="000C293F" w:rsidRPr="00412122" w:rsidRDefault="000C293F" w:rsidP="0092263F">
      <w:pPr>
        <w:ind w:firstLine="720"/>
        <w:jc w:val="both"/>
        <w:rPr>
          <w:sz w:val="28"/>
          <w:szCs w:val="28"/>
        </w:rPr>
      </w:pPr>
      <w:r w:rsidRPr="00412122">
        <w:rPr>
          <w:sz w:val="28"/>
          <w:szCs w:val="28"/>
        </w:rPr>
        <w:lastRenderedPageBreak/>
        <w:t>- соблюдение сроков предоставления муниципальной услуги и условий ожидания приема;</w:t>
      </w:r>
    </w:p>
    <w:p w:rsidR="000C293F" w:rsidRPr="00412122" w:rsidRDefault="000C293F" w:rsidP="0092263F">
      <w:pPr>
        <w:ind w:firstLine="720"/>
        <w:jc w:val="both"/>
        <w:rPr>
          <w:sz w:val="28"/>
          <w:szCs w:val="28"/>
        </w:rPr>
      </w:pPr>
      <w:r w:rsidRPr="00412122">
        <w:rPr>
          <w:sz w:val="28"/>
          <w:szCs w:val="28"/>
        </w:rPr>
        <w:t>- своевременное, полное информирование о муниципальной услуге посредством форм информирования, предусмотренных административным регламентом;</w:t>
      </w:r>
    </w:p>
    <w:p w:rsidR="000C293F" w:rsidRPr="00412122" w:rsidRDefault="000C293F" w:rsidP="0092263F">
      <w:pPr>
        <w:ind w:firstLine="720"/>
        <w:jc w:val="both"/>
        <w:rPr>
          <w:sz w:val="28"/>
          <w:szCs w:val="28"/>
        </w:rPr>
      </w:pPr>
      <w:r w:rsidRPr="00412122">
        <w:rPr>
          <w:sz w:val="28"/>
          <w:szCs w:val="28"/>
        </w:rPr>
        <w:t>- обоснованность отказов в предоставлении муниципальной услуги;</w:t>
      </w:r>
    </w:p>
    <w:p w:rsidR="000C293F" w:rsidRPr="00412122" w:rsidRDefault="000C293F" w:rsidP="0092263F">
      <w:pPr>
        <w:ind w:firstLine="720"/>
        <w:jc w:val="both"/>
        <w:rPr>
          <w:sz w:val="28"/>
          <w:szCs w:val="28"/>
        </w:rPr>
      </w:pPr>
      <w:r w:rsidRPr="00412122">
        <w:rPr>
          <w:sz w:val="28"/>
          <w:szCs w:val="28"/>
        </w:rPr>
        <w:t>- получение муниципальной услуги в электронной форме, если это не запрещено законом, а также в иных формах по выбору заявителя.</w:t>
      </w:r>
    </w:p>
    <w:p w:rsidR="000C293F" w:rsidRPr="00412122" w:rsidRDefault="000C293F" w:rsidP="004B150C">
      <w:pPr>
        <w:ind w:firstLine="720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2.</w:t>
      </w:r>
      <w:r w:rsidR="00D30F00">
        <w:rPr>
          <w:b/>
          <w:sz w:val="28"/>
          <w:szCs w:val="28"/>
        </w:rPr>
        <w:t>16</w:t>
      </w:r>
      <w:r w:rsidRPr="00412122">
        <w:rPr>
          <w:b/>
          <w:sz w:val="28"/>
          <w:szCs w:val="28"/>
        </w:rPr>
        <w:t>.</w:t>
      </w:r>
      <w:r w:rsidR="00F177E9" w:rsidRPr="00412122">
        <w:rPr>
          <w:b/>
          <w:sz w:val="28"/>
          <w:szCs w:val="28"/>
        </w:rPr>
        <w:t xml:space="preserve"> </w:t>
      </w:r>
      <w:r w:rsidRPr="00412122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0C293F" w:rsidRPr="00412122" w:rsidRDefault="000C293F" w:rsidP="004B150C">
      <w:pPr>
        <w:ind w:firstLine="709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2.</w:t>
      </w:r>
      <w:r w:rsidR="00D30F00">
        <w:rPr>
          <w:b/>
          <w:sz w:val="28"/>
          <w:szCs w:val="28"/>
        </w:rPr>
        <w:t>16</w:t>
      </w:r>
      <w:r w:rsidRPr="00412122">
        <w:rPr>
          <w:b/>
          <w:sz w:val="28"/>
          <w:szCs w:val="28"/>
        </w:rPr>
        <w:t>.1.</w:t>
      </w:r>
      <w:r w:rsidRPr="00412122">
        <w:rPr>
          <w:sz w:val="28"/>
          <w:szCs w:val="28"/>
        </w:rPr>
        <w:t xml:space="preserve"> Иные требования к заявителю при предоставлении муниципальной услуги не предъявляются.</w:t>
      </w:r>
    </w:p>
    <w:p w:rsidR="000C293F" w:rsidRPr="00412122" w:rsidRDefault="000C293F" w:rsidP="004B150C">
      <w:pPr>
        <w:ind w:firstLine="709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2.</w:t>
      </w:r>
      <w:r w:rsidR="00D30F00">
        <w:rPr>
          <w:b/>
          <w:sz w:val="28"/>
          <w:szCs w:val="28"/>
        </w:rPr>
        <w:t>16</w:t>
      </w:r>
      <w:r w:rsidRPr="00412122">
        <w:rPr>
          <w:b/>
          <w:sz w:val="28"/>
          <w:szCs w:val="28"/>
        </w:rPr>
        <w:t>.2.</w:t>
      </w:r>
      <w:r w:rsidRPr="00412122">
        <w:rPr>
          <w:sz w:val="28"/>
          <w:szCs w:val="28"/>
        </w:rPr>
        <w:t xml:space="preserve"> Муниципальная услуга в многофункциональных центрах не оказывается.</w:t>
      </w:r>
    </w:p>
    <w:p w:rsidR="000C293F" w:rsidRDefault="000C293F" w:rsidP="004B150C">
      <w:pPr>
        <w:ind w:firstLine="709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2.</w:t>
      </w:r>
      <w:r w:rsidR="00D30F00">
        <w:rPr>
          <w:b/>
          <w:sz w:val="28"/>
          <w:szCs w:val="28"/>
        </w:rPr>
        <w:t>16</w:t>
      </w:r>
      <w:r w:rsidRPr="00412122">
        <w:rPr>
          <w:b/>
          <w:sz w:val="28"/>
          <w:szCs w:val="28"/>
        </w:rPr>
        <w:t>.3.</w:t>
      </w:r>
      <w:r w:rsidRPr="00412122">
        <w:rPr>
          <w:sz w:val="28"/>
          <w:szCs w:val="28"/>
        </w:rPr>
        <w:t xml:space="preserve">  Заявителям обеспечивается доступ к сведениям о предоставляемой муниципальной услуге на официальном сайте </w:t>
      </w:r>
      <w:r w:rsidR="00D61653">
        <w:rPr>
          <w:sz w:val="28"/>
          <w:szCs w:val="28"/>
        </w:rPr>
        <w:t>Департамента культуры</w:t>
      </w:r>
      <w:r w:rsidR="00A726A1">
        <w:rPr>
          <w:sz w:val="28"/>
          <w:szCs w:val="28"/>
        </w:rPr>
        <w:t>.</w:t>
      </w:r>
    </w:p>
    <w:p w:rsidR="00A726A1" w:rsidRPr="00412122" w:rsidRDefault="00A726A1" w:rsidP="00A726A1">
      <w:pPr>
        <w:spacing w:before="80" w:after="80"/>
        <w:jc w:val="center"/>
        <w:rPr>
          <w:sz w:val="28"/>
          <w:szCs w:val="28"/>
        </w:rPr>
      </w:pPr>
    </w:p>
    <w:p w:rsidR="000C293F" w:rsidRPr="00412122" w:rsidRDefault="000C293F" w:rsidP="00A726A1">
      <w:pPr>
        <w:pStyle w:val="P31"/>
        <w:ind w:left="0" w:firstLine="709"/>
        <w:jc w:val="center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 xml:space="preserve">3. Состав, последовательность и сроки выполнения </w:t>
      </w:r>
      <w:r w:rsidRPr="00412122">
        <w:rPr>
          <w:sz w:val="28"/>
          <w:szCs w:val="28"/>
        </w:rPr>
        <w:t xml:space="preserve"> а</w:t>
      </w:r>
      <w:r w:rsidRPr="00412122">
        <w:rPr>
          <w:b/>
          <w:sz w:val="28"/>
          <w:szCs w:val="28"/>
        </w:rPr>
        <w:t>дминистративных процедур</w:t>
      </w:r>
      <w:r w:rsidR="001356B0" w:rsidRPr="00412122">
        <w:rPr>
          <w:b/>
          <w:sz w:val="28"/>
          <w:szCs w:val="28"/>
        </w:rPr>
        <w:t xml:space="preserve"> (действий)</w:t>
      </w:r>
      <w:r w:rsidRPr="00412122">
        <w:rPr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0C293F" w:rsidRPr="00412122" w:rsidRDefault="000C293F" w:rsidP="0092263F">
      <w:pPr>
        <w:jc w:val="both"/>
        <w:rPr>
          <w:b/>
          <w:sz w:val="28"/>
          <w:szCs w:val="28"/>
        </w:rPr>
      </w:pPr>
    </w:p>
    <w:p w:rsidR="000C293F" w:rsidRPr="00412122" w:rsidRDefault="000C293F" w:rsidP="00A913D0">
      <w:pPr>
        <w:ind w:firstLine="709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3.1.</w:t>
      </w:r>
      <w:r w:rsidR="00A726A1">
        <w:rPr>
          <w:b/>
          <w:sz w:val="28"/>
          <w:szCs w:val="28"/>
        </w:rPr>
        <w:t xml:space="preserve"> </w:t>
      </w:r>
      <w:r w:rsidR="00A726A1" w:rsidRPr="00A726A1">
        <w:rPr>
          <w:b/>
          <w:sz w:val="28"/>
          <w:szCs w:val="28"/>
        </w:rPr>
        <w:t xml:space="preserve">Последовательность административных действий (процедур) при предоставлении муниципальной услуги осуществляется в соответствии с блок-схемой </w:t>
      </w:r>
      <w:r w:rsidR="00A726A1" w:rsidRPr="00481E0F">
        <w:rPr>
          <w:sz w:val="28"/>
          <w:szCs w:val="28"/>
        </w:rPr>
        <w:t xml:space="preserve">(Приложение № </w:t>
      </w:r>
      <w:r w:rsidR="00D30F00">
        <w:rPr>
          <w:sz w:val="28"/>
          <w:szCs w:val="28"/>
        </w:rPr>
        <w:t>2</w:t>
      </w:r>
      <w:r w:rsidR="00A726A1" w:rsidRPr="00481E0F">
        <w:rPr>
          <w:sz w:val="28"/>
          <w:szCs w:val="28"/>
        </w:rPr>
        <w:t xml:space="preserve"> к настоящему регламенту)</w:t>
      </w:r>
      <w:r w:rsidR="00A726A1">
        <w:rPr>
          <w:b/>
          <w:sz w:val="28"/>
          <w:szCs w:val="28"/>
        </w:rPr>
        <w:t>.</w:t>
      </w:r>
    </w:p>
    <w:p w:rsidR="00A913D0" w:rsidRDefault="000C293F" w:rsidP="00A913D0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412122">
        <w:rPr>
          <w:b/>
          <w:sz w:val="28"/>
          <w:szCs w:val="28"/>
        </w:rPr>
        <w:t>3.</w:t>
      </w:r>
      <w:r w:rsidR="00A913D0">
        <w:rPr>
          <w:b/>
          <w:sz w:val="28"/>
          <w:szCs w:val="28"/>
        </w:rPr>
        <w:t>2. Предоставление муниципальной</w:t>
      </w:r>
      <w:r w:rsidRPr="00412122">
        <w:rPr>
          <w:b/>
          <w:sz w:val="28"/>
          <w:szCs w:val="28"/>
        </w:rPr>
        <w:t xml:space="preserve"> услуги включает в себя следующие</w:t>
      </w:r>
      <w:r w:rsidRPr="00412122">
        <w:rPr>
          <w:sz w:val="28"/>
          <w:szCs w:val="28"/>
        </w:rPr>
        <w:t xml:space="preserve"> </w:t>
      </w:r>
      <w:r w:rsidRPr="00412122">
        <w:rPr>
          <w:b/>
          <w:sz w:val="28"/>
          <w:szCs w:val="28"/>
        </w:rPr>
        <w:t>административные процедуры:</w:t>
      </w:r>
    </w:p>
    <w:p w:rsidR="00A913D0" w:rsidRDefault="00A913D0" w:rsidP="00A913D0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1) прием и регистрация запроса;</w:t>
      </w:r>
    </w:p>
    <w:p w:rsidR="00A913D0" w:rsidRDefault="00A913D0" w:rsidP="00A913D0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913D0">
        <w:rPr>
          <w:sz w:val="28"/>
          <w:szCs w:val="28"/>
        </w:rPr>
        <w:t>поиск необходимой информации;</w:t>
      </w:r>
    </w:p>
    <w:p w:rsidR="00A913D0" w:rsidRDefault="00A913D0" w:rsidP="00A913D0">
      <w:pPr>
        <w:pStyle w:val="a6"/>
        <w:spacing w:before="0" w:beforeAutospacing="0" w:after="0" w:afterAutospacing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913D0">
        <w:rPr>
          <w:sz w:val="28"/>
          <w:szCs w:val="28"/>
        </w:rPr>
        <w:t>предоставление услуги (мотивированного отказа в предоставлении услуги) заявителю.</w:t>
      </w:r>
    </w:p>
    <w:p w:rsidR="00A913D0" w:rsidRPr="00A913D0" w:rsidRDefault="00A913D0" w:rsidP="00A913D0">
      <w:pPr>
        <w:pStyle w:val="a6"/>
        <w:spacing w:before="0" w:beforeAutospacing="0" w:after="0" w:afterAutospacing="0"/>
        <w:ind w:firstLine="680"/>
        <w:rPr>
          <w:b/>
          <w:sz w:val="28"/>
          <w:szCs w:val="28"/>
        </w:rPr>
      </w:pPr>
      <w:r w:rsidRPr="00A913D0">
        <w:rPr>
          <w:b/>
          <w:sz w:val="28"/>
          <w:szCs w:val="28"/>
        </w:rPr>
        <w:t>3.3. Прием и регистрация за</w:t>
      </w:r>
      <w:r>
        <w:rPr>
          <w:b/>
          <w:sz w:val="28"/>
          <w:szCs w:val="28"/>
        </w:rPr>
        <w:t>проса</w:t>
      </w:r>
      <w:r w:rsidRPr="00A913D0">
        <w:rPr>
          <w:b/>
          <w:sz w:val="28"/>
          <w:szCs w:val="28"/>
        </w:rPr>
        <w:t>.</w:t>
      </w:r>
    </w:p>
    <w:p w:rsidR="00A913D0" w:rsidRPr="00A913D0" w:rsidRDefault="00A913D0" w:rsidP="00A913D0">
      <w:pPr>
        <w:widowControl/>
        <w:overflowPunct w:val="0"/>
        <w:autoSpaceDE w:val="0"/>
        <w:autoSpaceDN w:val="0"/>
        <w:adjustRightInd w:val="0"/>
        <w:ind w:firstLine="680"/>
        <w:jc w:val="both"/>
        <w:textAlignment w:val="baseline"/>
        <w:outlineLvl w:val="2"/>
        <w:rPr>
          <w:sz w:val="28"/>
          <w:szCs w:val="28"/>
        </w:rPr>
      </w:pPr>
      <w:r w:rsidRPr="00A913D0">
        <w:rPr>
          <w:b/>
          <w:sz w:val="28"/>
          <w:szCs w:val="28"/>
        </w:rPr>
        <w:t>3.3.1.</w:t>
      </w:r>
      <w:r w:rsidRPr="00A913D0">
        <w:rPr>
          <w:sz w:val="28"/>
          <w:szCs w:val="28"/>
        </w:rPr>
        <w:t xml:space="preserve"> Основания для начала административной процедуры.</w:t>
      </w:r>
    </w:p>
    <w:p w:rsidR="00A913D0" w:rsidRPr="00A913D0" w:rsidRDefault="00A913D0" w:rsidP="00C42127">
      <w:pPr>
        <w:ind w:firstLine="680"/>
        <w:jc w:val="both"/>
        <w:outlineLvl w:val="2"/>
        <w:rPr>
          <w:b/>
          <w:sz w:val="28"/>
          <w:szCs w:val="28"/>
        </w:rPr>
      </w:pPr>
      <w:r w:rsidRPr="00A913D0">
        <w:rPr>
          <w:sz w:val="28"/>
          <w:szCs w:val="28"/>
        </w:rPr>
        <w:t xml:space="preserve">Основанием для начала исполнения административной процедуры является </w:t>
      </w:r>
      <w:r>
        <w:rPr>
          <w:sz w:val="28"/>
          <w:szCs w:val="28"/>
        </w:rPr>
        <w:t>получение ЦБС запроса (Приложение №3 к настоящему административному регламенту) о предоставлении муниципальной услуги</w:t>
      </w:r>
      <w:r w:rsidR="00C42127">
        <w:rPr>
          <w:sz w:val="28"/>
          <w:szCs w:val="28"/>
        </w:rPr>
        <w:t xml:space="preserve"> лично от заявителя, в устной форме или на </w:t>
      </w:r>
      <w:r w:rsidR="00C42127" w:rsidRPr="0085325C">
        <w:rPr>
          <w:spacing w:val="-1"/>
          <w:sz w:val="28"/>
          <w:szCs w:val="28"/>
        </w:rPr>
        <w:t xml:space="preserve">электронный адрес ЦБС </w:t>
      </w:r>
      <w:r w:rsidR="00C42127">
        <w:rPr>
          <w:spacing w:val="-1"/>
          <w:sz w:val="28"/>
          <w:szCs w:val="28"/>
        </w:rPr>
        <w:t>г.Грозного</w:t>
      </w:r>
      <w:r w:rsidR="00C42127" w:rsidRPr="0085325C">
        <w:rPr>
          <w:spacing w:val="-1"/>
          <w:sz w:val="28"/>
          <w:szCs w:val="28"/>
        </w:rPr>
        <w:t xml:space="preserve"> – </w:t>
      </w:r>
      <w:hyperlink r:id="rId12" w:history="1">
        <w:r w:rsidR="00C42127" w:rsidRPr="0085325C">
          <w:rPr>
            <w:rStyle w:val="a5"/>
            <w:spacing w:val="-1"/>
            <w:sz w:val="28"/>
            <w:szCs w:val="28"/>
            <w:lang w:val="en-US"/>
          </w:rPr>
          <w:t>sacita</w:t>
        </w:r>
        <w:r w:rsidR="00C42127" w:rsidRPr="0085325C">
          <w:rPr>
            <w:rStyle w:val="a5"/>
            <w:spacing w:val="-1"/>
            <w:sz w:val="28"/>
            <w:szCs w:val="28"/>
          </w:rPr>
          <w:t>_</w:t>
        </w:r>
        <w:r w:rsidR="00C42127" w:rsidRPr="0085325C">
          <w:rPr>
            <w:rStyle w:val="a5"/>
            <w:spacing w:val="-1"/>
            <w:sz w:val="28"/>
            <w:szCs w:val="28"/>
            <w:lang w:val="en-US"/>
          </w:rPr>
          <w:t>bib</w:t>
        </w:r>
        <w:r w:rsidR="00C42127" w:rsidRPr="0085325C">
          <w:rPr>
            <w:rStyle w:val="a5"/>
            <w:spacing w:val="-1"/>
            <w:sz w:val="28"/>
            <w:szCs w:val="28"/>
          </w:rPr>
          <w:t>@</w:t>
        </w:r>
        <w:r w:rsidR="00C42127" w:rsidRPr="0085325C">
          <w:rPr>
            <w:rStyle w:val="a5"/>
            <w:spacing w:val="-1"/>
            <w:sz w:val="28"/>
            <w:szCs w:val="28"/>
            <w:lang w:val="en-US"/>
          </w:rPr>
          <w:t>mail</w:t>
        </w:r>
        <w:r w:rsidR="00C42127" w:rsidRPr="0085325C">
          <w:rPr>
            <w:rStyle w:val="a5"/>
            <w:spacing w:val="-1"/>
            <w:sz w:val="28"/>
            <w:szCs w:val="28"/>
          </w:rPr>
          <w:t>.</w:t>
        </w:r>
        <w:proofErr w:type="spellStart"/>
        <w:r w:rsidR="00C42127" w:rsidRPr="0085325C">
          <w:rPr>
            <w:rStyle w:val="a5"/>
            <w:spacing w:val="-1"/>
            <w:sz w:val="28"/>
            <w:szCs w:val="28"/>
            <w:lang w:val="en-US"/>
          </w:rPr>
          <w:t>ru</w:t>
        </w:r>
        <w:proofErr w:type="spellEnd"/>
      </w:hyperlink>
      <w:r w:rsidR="00C42127">
        <w:rPr>
          <w:b/>
          <w:sz w:val="28"/>
          <w:szCs w:val="28"/>
        </w:rPr>
        <w:t>.</w:t>
      </w:r>
    </w:p>
    <w:p w:rsidR="00A913D0" w:rsidRPr="00A913D0" w:rsidRDefault="00A913D0" w:rsidP="00A913D0">
      <w:pPr>
        <w:widowControl/>
        <w:overflowPunct w:val="0"/>
        <w:autoSpaceDE w:val="0"/>
        <w:autoSpaceDN w:val="0"/>
        <w:adjustRightInd w:val="0"/>
        <w:ind w:firstLine="680"/>
        <w:jc w:val="both"/>
        <w:textAlignment w:val="baseline"/>
        <w:outlineLvl w:val="2"/>
        <w:rPr>
          <w:sz w:val="28"/>
          <w:szCs w:val="28"/>
        </w:rPr>
      </w:pPr>
      <w:r w:rsidRPr="00A913D0">
        <w:rPr>
          <w:b/>
          <w:sz w:val="28"/>
          <w:szCs w:val="28"/>
        </w:rPr>
        <w:t xml:space="preserve">3.3.2. </w:t>
      </w:r>
      <w:r w:rsidRPr="00A913D0">
        <w:rPr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A913D0" w:rsidRPr="00A913D0" w:rsidRDefault="00A913D0" w:rsidP="00A913D0">
      <w:pPr>
        <w:widowControl/>
        <w:ind w:firstLine="680"/>
        <w:jc w:val="both"/>
        <w:rPr>
          <w:sz w:val="28"/>
          <w:szCs w:val="28"/>
        </w:rPr>
      </w:pPr>
      <w:r w:rsidRPr="00A913D0">
        <w:rPr>
          <w:sz w:val="28"/>
          <w:szCs w:val="28"/>
        </w:rPr>
        <w:t xml:space="preserve">Запросы, направленные в </w:t>
      </w:r>
      <w:r>
        <w:rPr>
          <w:sz w:val="28"/>
          <w:szCs w:val="28"/>
        </w:rPr>
        <w:t>ЦБС</w:t>
      </w:r>
      <w:r w:rsidRPr="00A913D0">
        <w:rPr>
          <w:sz w:val="28"/>
          <w:szCs w:val="28"/>
        </w:rPr>
        <w:t xml:space="preserve"> почтовым отправлением</w:t>
      </w:r>
      <w:r>
        <w:rPr>
          <w:sz w:val="28"/>
          <w:szCs w:val="28"/>
        </w:rPr>
        <w:t>, по электронной почте</w:t>
      </w:r>
      <w:r w:rsidRPr="00A913D0">
        <w:rPr>
          <w:sz w:val="28"/>
          <w:szCs w:val="28"/>
        </w:rPr>
        <w:t xml:space="preserve"> или полученные</w:t>
      </w:r>
      <w:r>
        <w:rPr>
          <w:sz w:val="28"/>
          <w:szCs w:val="28"/>
        </w:rPr>
        <w:t xml:space="preserve"> </w:t>
      </w:r>
      <w:r w:rsidRPr="00A913D0">
        <w:rPr>
          <w:sz w:val="28"/>
          <w:szCs w:val="28"/>
        </w:rPr>
        <w:t>при личном обращении заявителя, регистрируются в порядке делопроизводства.</w:t>
      </w:r>
    </w:p>
    <w:p w:rsidR="00A913D0" w:rsidRPr="00A913D0" w:rsidRDefault="00A913D0" w:rsidP="00A913D0">
      <w:pPr>
        <w:widowControl/>
        <w:ind w:firstLine="680"/>
        <w:jc w:val="both"/>
        <w:rPr>
          <w:sz w:val="28"/>
          <w:szCs w:val="28"/>
        </w:rPr>
      </w:pPr>
      <w:r w:rsidRPr="00A913D0">
        <w:rPr>
          <w:sz w:val="28"/>
          <w:szCs w:val="28"/>
        </w:rPr>
        <w:lastRenderedPageBreak/>
        <w:t xml:space="preserve">По желанию заявителя при приеме и регистрации запроса на втором экземпляре сотрудник </w:t>
      </w:r>
      <w:r>
        <w:rPr>
          <w:sz w:val="28"/>
          <w:szCs w:val="28"/>
        </w:rPr>
        <w:t>ЦБС</w:t>
      </w:r>
      <w:r w:rsidRPr="00A913D0">
        <w:rPr>
          <w:sz w:val="28"/>
          <w:szCs w:val="28"/>
        </w:rPr>
        <w:t>, осуществляющий прием, проставляет отметку о принятии запроса с указанием даты его регистрации.</w:t>
      </w:r>
    </w:p>
    <w:p w:rsidR="00A913D0" w:rsidRPr="00A913D0" w:rsidRDefault="00A913D0" w:rsidP="00A913D0">
      <w:pPr>
        <w:widowControl/>
        <w:ind w:firstLine="680"/>
        <w:jc w:val="both"/>
        <w:rPr>
          <w:sz w:val="28"/>
          <w:szCs w:val="28"/>
        </w:rPr>
      </w:pPr>
      <w:r w:rsidRPr="00A913D0">
        <w:rPr>
          <w:sz w:val="28"/>
          <w:szCs w:val="28"/>
        </w:rPr>
        <w:t>Максимальный срок выполнения действия составляет 10 минут. Действие совершается в присутствии заявителя.</w:t>
      </w:r>
    </w:p>
    <w:p w:rsidR="00A913D0" w:rsidRPr="00A913D0" w:rsidRDefault="00A913D0" w:rsidP="00A913D0">
      <w:pPr>
        <w:widowControl/>
        <w:ind w:firstLine="680"/>
        <w:jc w:val="both"/>
        <w:rPr>
          <w:sz w:val="28"/>
          <w:szCs w:val="28"/>
        </w:rPr>
      </w:pPr>
      <w:r w:rsidRPr="00A913D0">
        <w:rPr>
          <w:sz w:val="28"/>
          <w:szCs w:val="28"/>
        </w:rPr>
        <w:t xml:space="preserve">После регистрации запрос передается в порядке делопроизводства директору </w:t>
      </w:r>
      <w:r>
        <w:rPr>
          <w:sz w:val="28"/>
          <w:szCs w:val="28"/>
        </w:rPr>
        <w:t xml:space="preserve">ЦБС. </w:t>
      </w:r>
      <w:r w:rsidRPr="00A913D0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ЦБС</w:t>
      </w:r>
      <w:r w:rsidRPr="00A913D0">
        <w:rPr>
          <w:sz w:val="28"/>
          <w:szCs w:val="28"/>
        </w:rPr>
        <w:t xml:space="preserve"> в соответствии со своей компетенцией передает запрос для исполнения сотруднику </w:t>
      </w:r>
      <w:r>
        <w:rPr>
          <w:sz w:val="28"/>
          <w:szCs w:val="28"/>
        </w:rPr>
        <w:t>ЦБС</w:t>
      </w:r>
      <w:r w:rsidRPr="00A913D0">
        <w:rPr>
          <w:sz w:val="28"/>
          <w:szCs w:val="28"/>
        </w:rPr>
        <w:t>.</w:t>
      </w:r>
    </w:p>
    <w:p w:rsidR="00A913D0" w:rsidRPr="00A913D0" w:rsidRDefault="00A913D0" w:rsidP="00A913D0">
      <w:pPr>
        <w:widowControl/>
        <w:ind w:firstLine="680"/>
        <w:jc w:val="both"/>
        <w:rPr>
          <w:sz w:val="28"/>
          <w:szCs w:val="28"/>
        </w:rPr>
      </w:pPr>
      <w:r w:rsidRPr="00A913D0">
        <w:rPr>
          <w:sz w:val="28"/>
          <w:szCs w:val="28"/>
        </w:rPr>
        <w:t>Максимальный срок выполнения действия составляет 3 дня.</w:t>
      </w:r>
    </w:p>
    <w:p w:rsidR="00A913D0" w:rsidRPr="00A913D0" w:rsidRDefault="00A913D0" w:rsidP="00A913D0">
      <w:pPr>
        <w:widowControl/>
        <w:ind w:firstLine="680"/>
        <w:jc w:val="both"/>
        <w:rPr>
          <w:sz w:val="28"/>
          <w:szCs w:val="28"/>
        </w:rPr>
      </w:pPr>
      <w:r w:rsidRPr="00A913D0">
        <w:rPr>
          <w:sz w:val="28"/>
          <w:szCs w:val="28"/>
        </w:rPr>
        <w:t>Если предметом запроса является предоставл</w:t>
      </w:r>
      <w:r>
        <w:rPr>
          <w:sz w:val="28"/>
          <w:szCs w:val="28"/>
        </w:rPr>
        <w:t>ение информации, не относящейся</w:t>
      </w:r>
      <w:r w:rsidRPr="00A913D0">
        <w:rPr>
          <w:sz w:val="28"/>
          <w:szCs w:val="28"/>
        </w:rPr>
        <w:t xml:space="preserve"> к компетенции </w:t>
      </w:r>
      <w:r>
        <w:rPr>
          <w:sz w:val="28"/>
          <w:szCs w:val="28"/>
        </w:rPr>
        <w:t>ЦБС</w:t>
      </w:r>
      <w:r w:rsidRPr="00A913D0">
        <w:rPr>
          <w:sz w:val="28"/>
          <w:szCs w:val="28"/>
        </w:rPr>
        <w:t xml:space="preserve">, сотрудник </w:t>
      </w:r>
      <w:r>
        <w:rPr>
          <w:sz w:val="28"/>
          <w:szCs w:val="28"/>
        </w:rPr>
        <w:t>ЦБС</w:t>
      </w:r>
      <w:r w:rsidRPr="00A913D0">
        <w:rPr>
          <w:sz w:val="28"/>
          <w:szCs w:val="28"/>
        </w:rPr>
        <w:t>, уполномоченный принимать запрос, сообщает заявителю в какой орган государственной власти или орган местного самоуправления следует обратиться.</w:t>
      </w:r>
    </w:p>
    <w:p w:rsidR="00A913D0" w:rsidRPr="00A913D0" w:rsidRDefault="00A913D0" w:rsidP="00A913D0">
      <w:pPr>
        <w:widowControl/>
        <w:ind w:firstLine="680"/>
        <w:jc w:val="both"/>
        <w:rPr>
          <w:sz w:val="28"/>
          <w:szCs w:val="28"/>
        </w:rPr>
      </w:pPr>
      <w:r w:rsidRPr="00A913D0">
        <w:rPr>
          <w:sz w:val="28"/>
          <w:szCs w:val="28"/>
        </w:rPr>
        <w:t>Максимальный срок выполнения действия составляет 1</w:t>
      </w:r>
      <w:r>
        <w:rPr>
          <w:sz w:val="28"/>
          <w:szCs w:val="28"/>
        </w:rPr>
        <w:t>0 минут. Действие совершается</w:t>
      </w:r>
      <w:r w:rsidRPr="00A913D0">
        <w:rPr>
          <w:sz w:val="28"/>
          <w:szCs w:val="28"/>
        </w:rPr>
        <w:t xml:space="preserve"> в присутствии заявителя.</w:t>
      </w:r>
    </w:p>
    <w:p w:rsidR="00A913D0" w:rsidRPr="00A913D0" w:rsidRDefault="00A913D0" w:rsidP="00A913D0">
      <w:pPr>
        <w:widowControl/>
        <w:ind w:firstLine="680"/>
        <w:jc w:val="both"/>
        <w:rPr>
          <w:sz w:val="28"/>
          <w:szCs w:val="28"/>
        </w:rPr>
      </w:pPr>
      <w:r w:rsidRPr="00A913D0">
        <w:rPr>
          <w:b/>
          <w:sz w:val="28"/>
          <w:szCs w:val="28"/>
        </w:rPr>
        <w:t xml:space="preserve">3.3.3. </w:t>
      </w:r>
      <w:r w:rsidRPr="00A913D0">
        <w:rPr>
          <w:sz w:val="28"/>
          <w:szCs w:val="28"/>
        </w:rPr>
        <w:t>Сведения о должностном лице, ответственном за выполнение административной процедуры.</w:t>
      </w:r>
    </w:p>
    <w:p w:rsidR="00A913D0" w:rsidRPr="00A913D0" w:rsidRDefault="00A913D0" w:rsidP="00A913D0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3D0">
        <w:rPr>
          <w:sz w:val="28"/>
          <w:szCs w:val="28"/>
        </w:rPr>
        <w:t>Ответственным за исполнение данного административного действия является сотрудник, ответственный за прием и регистрацию документов.</w:t>
      </w:r>
    </w:p>
    <w:p w:rsidR="00A913D0" w:rsidRPr="00A913D0" w:rsidRDefault="00A913D0" w:rsidP="00A913D0">
      <w:pPr>
        <w:widowControl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A913D0">
        <w:rPr>
          <w:rFonts w:cs="Arial"/>
          <w:b/>
          <w:sz w:val="28"/>
          <w:szCs w:val="28"/>
        </w:rPr>
        <w:t xml:space="preserve">3.3.4. </w:t>
      </w:r>
      <w:r w:rsidRPr="00A913D0">
        <w:rPr>
          <w:rFonts w:cs="Arial"/>
          <w:sz w:val="28"/>
          <w:szCs w:val="28"/>
        </w:rPr>
        <w:t>Критерии принятия решений:</w:t>
      </w:r>
    </w:p>
    <w:p w:rsidR="00A913D0" w:rsidRPr="00A913D0" w:rsidRDefault="00A913D0" w:rsidP="00A913D0">
      <w:pPr>
        <w:widowControl/>
        <w:ind w:firstLine="567"/>
        <w:jc w:val="both"/>
        <w:rPr>
          <w:sz w:val="28"/>
          <w:szCs w:val="28"/>
        </w:rPr>
      </w:pPr>
      <w:r w:rsidRPr="00A913D0">
        <w:rPr>
          <w:sz w:val="28"/>
          <w:szCs w:val="28"/>
        </w:rPr>
        <w:t>Критерием принятия решений при приеме и регистрации заявления является поступление в ЦБС за</w:t>
      </w:r>
      <w:r>
        <w:rPr>
          <w:sz w:val="28"/>
          <w:szCs w:val="28"/>
        </w:rPr>
        <w:t>проса</w:t>
      </w:r>
      <w:r w:rsidRPr="00A913D0">
        <w:rPr>
          <w:sz w:val="28"/>
          <w:szCs w:val="28"/>
        </w:rPr>
        <w:t>, соответствующего установленным требованиям.</w:t>
      </w:r>
    </w:p>
    <w:p w:rsidR="00A913D0" w:rsidRPr="00A913D0" w:rsidRDefault="00A913D0" w:rsidP="00A913D0">
      <w:pPr>
        <w:widowControl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A913D0">
        <w:rPr>
          <w:rFonts w:cs="Arial"/>
          <w:b/>
          <w:sz w:val="28"/>
          <w:szCs w:val="28"/>
        </w:rPr>
        <w:t>3.3.5.</w:t>
      </w:r>
      <w:r w:rsidRPr="00A913D0">
        <w:rPr>
          <w:rFonts w:cs="Arial"/>
          <w:sz w:val="28"/>
          <w:szCs w:val="28"/>
        </w:rPr>
        <w:t xml:space="preserve"> Результат административной процедуры.</w:t>
      </w:r>
    </w:p>
    <w:p w:rsidR="00A913D0" w:rsidRPr="00A913D0" w:rsidRDefault="00A913D0" w:rsidP="00A913D0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3D0">
        <w:rPr>
          <w:rFonts w:cs="Arial"/>
          <w:sz w:val="28"/>
          <w:szCs w:val="28"/>
        </w:rPr>
        <w:t xml:space="preserve">Результатом выполнения административной процедуры является </w:t>
      </w:r>
      <w:r w:rsidRPr="00A913D0">
        <w:rPr>
          <w:sz w:val="28"/>
          <w:szCs w:val="28"/>
        </w:rPr>
        <w:t>регистрация должностным лицом, ответственным за прием и ре</w:t>
      </w:r>
      <w:r>
        <w:rPr>
          <w:sz w:val="28"/>
          <w:szCs w:val="28"/>
        </w:rPr>
        <w:t>гистрацию документов, заявления</w:t>
      </w:r>
      <w:r w:rsidRPr="00A913D0">
        <w:rPr>
          <w:sz w:val="28"/>
          <w:szCs w:val="28"/>
        </w:rPr>
        <w:t xml:space="preserve"> и направление его должностному лицу, ответственному за предо</w:t>
      </w:r>
      <w:r>
        <w:rPr>
          <w:sz w:val="28"/>
          <w:szCs w:val="28"/>
        </w:rPr>
        <w:t>ставление муниципальной услуги.</w:t>
      </w:r>
    </w:p>
    <w:p w:rsidR="00A913D0" w:rsidRPr="00A913D0" w:rsidRDefault="00A913D0" w:rsidP="00A913D0">
      <w:pPr>
        <w:widowControl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A913D0">
        <w:rPr>
          <w:rFonts w:cs="Arial"/>
          <w:b/>
          <w:sz w:val="28"/>
          <w:szCs w:val="28"/>
        </w:rPr>
        <w:t>3.3.6.</w:t>
      </w:r>
      <w:r w:rsidRPr="00A913D0">
        <w:rPr>
          <w:rFonts w:cs="Arial"/>
          <w:sz w:val="28"/>
          <w:szCs w:val="28"/>
        </w:rPr>
        <w:t xml:space="preserve"> Способ фиксации результата выполнения административной процедуры.</w:t>
      </w:r>
    </w:p>
    <w:p w:rsidR="00A913D0" w:rsidRPr="00A913D0" w:rsidRDefault="00A913D0" w:rsidP="00A913D0">
      <w:pPr>
        <w:widowControl/>
        <w:overflowPunct w:val="0"/>
        <w:autoSpaceDE w:val="0"/>
        <w:autoSpaceDN w:val="0"/>
        <w:adjustRightInd w:val="0"/>
        <w:ind w:firstLine="680"/>
        <w:jc w:val="both"/>
        <w:textAlignment w:val="baseline"/>
        <w:outlineLvl w:val="2"/>
        <w:rPr>
          <w:b/>
          <w:sz w:val="28"/>
          <w:szCs w:val="28"/>
        </w:rPr>
      </w:pPr>
      <w:r w:rsidRPr="00A913D0">
        <w:rPr>
          <w:sz w:val="28"/>
          <w:szCs w:val="28"/>
        </w:rPr>
        <w:t>Способом фиксации результата административной процедуры является регистрация за</w:t>
      </w:r>
      <w:r>
        <w:rPr>
          <w:sz w:val="28"/>
          <w:szCs w:val="28"/>
        </w:rPr>
        <w:t>проса</w:t>
      </w:r>
      <w:r w:rsidRPr="00A913D0">
        <w:rPr>
          <w:sz w:val="28"/>
          <w:szCs w:val="28"/>
        </w:rPr>
        <w:t xml:space="preserve"> в журнале установленной формы.</w:t>
      </w:r>
    </w:p>
    <w:p w:rsidR="00A913D0" w:rsidRPr="00A913D0" w:rsidRDefault="00A913D0" w:rsidP="00A913D0">
      <w:pPr>
        <w:pStyle w:val="a6"/>
        <w:spacing w:before="0" w:beforeAutospacing="0" w:after="0" w:afterAutospacing="0"/>
        <w:ind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Pr="00A913D0">
        <w:rPr>
          <w:b/>
          <w:sz w:val="28"/>
          <w:szCs w:val="28"/>
        </w:rPr>
        <w:t xml:space="preserve">. </w:t>
      </w:r>
      <w:r w:rsidR="00031A31">
        <w:rPr>
          <w:b/>
          <w:sz w:val="28"/>
          <w:szCs w:val="28"/>
        </w:rPr>
        <w:t>П</w:t>
      </w:r>
      <w:r w:rsidR="00031A31" w:rsidRPr="00031A31">
        <w:rPr>
          <w:b/>
          <w:sz w:val="28"/>
          <w:szCs w:val="28"/>
        </w:rPr>
        <w:t>оиск необходимой информации</w:t>
      </w:r>
      <w:r w:rsidRPr="00A913D0">
        <w:rPr>
          <w:b/>
          <w:sz w:val="28"/>
          <w:szCs w:val="28"/>
        </w:rPr>
        <w:t>.</w:t>
      </w:r>
    </w:p>
    <w:p w:rsidR="00A913D0" w:rsidRPr="00A913D0" w:rsidRDefault="00A913D0" w:rsidP="00A913D0">
      <w:pPr>
        <w:widowControl/>
        <w:overflowPunct w:val="0"/>
        <w:autoSpaceDE w:val="0"/>
        <w:autoSpaceDN w:val="0"/>
        <w:adjustRightInd w:val="0"/>
        <w:ind w:firstLine="680"/>
        <w:jc w:val="both"/>
        <w:textAlignment w:val="baseline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Pr="00A913D0">
        <w:rPr>
          <w:b/>
          <w:sz w:val="28"/>
          <w:szCs w:val="28"/>
        </w:rPr>
        <w:t>.1.</w:t>
      </w:r>
      <w:r w:rsidRPr="00A913D0">
        <w:rPr>
          <w:sz w:val="28"/>
          <w:szCs w:val="28"/>
        </w:rPr>
        <w:t xml:space="preserve"> Основания для начала административной процедуры.</w:t>
      </w:r>
    </w:p>
    <w:p w:rsidR="00A913D0" w:rsidRPr="00A913D0" w:rsidRDefault="00A913D0" w:rsidP="00A913D0">
      <w:pPr>
        <w:widowControl/>
        <w:overflowPunct w:val="0"/>
        <w:autoSpaceDE w:val="0"/>
        <w:autoSpaceDN w:val="0"/>
        <w:adjustRightInd w:val="0"/>
        <w:ind w:firstLine="680"/>
        <w:jc w:val="both"/>
        <w:textAlignment w:val="baseline"/>
        <w:outlineLvl w:val="2"/>
        <w:rPr>
          <w:sz w:val="28"/>
          <w:szCs w:val="28"/>
        </w:rPr>
      </w:pPr>
      <w:r w:rsidRPr="00A913D0">
        <w:rPr>
          <w:sz w:val="28"/>
          <w:szCs w:val="28"/>
        </w:rPr>
        <w:t xml:space="preserve">Основанием для начала процедуры поиска необходимой информации является получение сотрудником </w:t>
      </w:r>
      <w:r w:rsidR="00031A31">
        <w:rPr>
          <w:sz w:val="28"/>
          <w:szCs w:val="28"/>
        </w:rPr>
        <w:t>ЦБС</w:t>
      </w:r>
      <w:r w:rsidRPr="00A913D0">
        <w:rPr>
          <w:sz w:val="28"/>
          <w:szCs w:val="28"/>
        </w:rPr>
        <w:t>, уполномоченным предоставлять информацию, запроса.</w:t>
      </w:r>
    </w:p>
    <w:p w:rsidR="00A913D0" w:rsidRPr="00A913D0" w:rsidRDefault="00031A31" w:rsidP="00A913D0">
      <w:pPr>
        <w:widowControl/>
        <w:overflowPunct w:val="0"/>
        <w:autoSpaceDE w:val="0"/>
        <w:autoSpaceDN w:val="0"/>
        <w:adjustRightInd w:val="0"/>
        <w:ind w:firstLine="680"/>
        <w:jc w:val="both"/>
        <w:textAlignment w:val="baseline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="00A913D0" w:rsidRPr="00A913D0">
        <w:rPr>
          <w:b/>
          <w:sz w:val="28"/>
          <w:szCs w:val="28"/>
        </w:rPr>
        <w:t xml:space="preserve">.2. </w:t>
      </w:r>
      <w:r w:rsidR="00A913D0" w:rsidRPr="00A913D0">
        <w:rPr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031A31" w:rsidRPr="00031A31" w:rsidRDefault="00031A31" w:rsidP="00031A31">
      <w:pPr>
        <w:widowControl/>
        <w:ind w:firstLine="680"/>
        <w:jc w:val="both"/>
        <w:rPr>
          <w:sz w:val="28"/>
          <w:szCs w:val="28"/>
        </w:rPr>
      </w:pPr>
      <w:r w:rsidRPr="00031A31">
        <w:rPr>
          <w:sz w:val="28"/>
          <w:szCs w:val="28"/>
        </w:rPr>
        <w:t xml:space="preserve">Сотрудник </w:t>
      </w:r>
      <w:r>
        <w:rPr>
          <w:sz w:val="28"/>
          <w:szCs w:val="28"/>
        </w:rPr>
        <w:t>ЦБС</w:t>
      </w:r>
      <w:r w:rsidRPr="00031A31">
        <w:rPr>
          <w:sz w:val="28"/>
          <w:szCs w:val="28"/>
        </w:rPr>
        <w:t>, уполномоченный предоставлять муниципальную услугу:</w:t>
      </w:r>
    </w:p>
    <w:p w:rsidR="00031A31" w:rsidRPr="00031A31" w:rsidRDefault="00031A31" w:rsidP="00031A31">
      <w:pPr>
        <w:widowControl/>
        <w:ind w:firstLine="680"/>
        <w:jc w:val="both"/>
        <w:rPr>
          <w:sz w:val="28"/>
          <w:szCs w:val="28"/>
        </w:rPr>
      </w:pPr>
      <w:r w:rsidRPr="00031A31">
        <w:rPr>
          <w:sz w:val="28"/>
          <w:szCs w:val="28"/>
        </w:rPr>
        <w:t>- формирует информацию, либо;</w:t>
      </w:r>
    </w:p>
    <w:p w:rsidR="00031A31" w:rsidRPr="00031A31" w:rsidRDefault="00031A31" w:rsidP="00031A31">
      <w:pPr>
        <w:widowControl/>
        <w:ind w:firstLine="680"/>
        <w:jc w:val="both"/>
        <w:rPr>
          <w:sz w:val="28"/>
          <w:szCs w:val="28"/>
        </w:rPr>
      </w:pPr>
      <w:r w:rsidRPr="00031A31">
        <w:rPr>
          <w:sz w:val="28"/>
          <w:szCs w:val="28"/>
        </w:rPr>
        <w:t>- готовит мотивированный отказ в предоставлении муниципальной услуги.</w:t>
      </w:r>
    </w:p>
    <w:p w:rsidR="00031A31" w:rsidRPr="00031A31" w:rsidRDefault="00031A31" w:rsidP="00031A31">
      <w:pPr>
        <w:widowControl/>
        <w:ind w:firstLine="680"/>
        <w:jc w:val="both"/>
        <w:rPr>
          <w:sz w:val="28"/>
          <w:szCs w:val="28"/>
        </w:rPr>
      </w:pPr>
      <w:r w:rsidRPr="00031A31">
        <w:rPr>
          <w:sz w:val="28"/>
          <w:szCs w:val="28"/>
        </w:rPr>
        <w:t>Максимальный срок выполнения действия</w:t>
      </w:r>
      <w:r>
        <w:rPr>
          <w:sz w:val="28"/>
          <w:szCs w:val="28"/>
        </w:rPr>
        <w:t xml:space="preserve"> по формированию информации</w:t>
      </w:r>
      <w:r w:rsidRPr="00031A31">
        <w:rPr>
          <w:sz w:val="28"/>
          <w:szCs w:val="28"/>
        </w:rPr>
        <w:t xml:space="preserve"> составляет 3</w:t>
      </w:r>
      <w:r>
        <w:rPr>
          <w:sz w:val="28"/>
          <w:szCs w:val="28"/>
        </w:rPr>
        <w:t xml:space="preserve">0 минут. Действие совершается </w:t>
      </w:r>
      <w:r w:rsidRPr="00031A31">
        <w:rPr>
          <w:sz w:val="28"/>
          <w:szCs w:val="28"/>
        </w:rPr>
        <w:t>в день установления наличия запрашиваемой информации.</w:t>
      </w:r>
    </w:p>
    <w:p w:rsidR="00031A31" w:rsidRPr="00031A31" w:rsidRDefault="00031A31" w:rsidP="00031A31">
      <w:pPr>
        <w:widowControl/>
        <w:ind w:firstLine="680"/>
        <w:jc w:val="both"/>
        <w:rPr>
          <w:sz w:val="28"/>
          <w:szCs w:val="28"/>
        </w:rPr>
      </w:pPr>
      <w:r w:rsidRPr="00031A31">
        <w:rPr>
          <w:sz w:val="28"/>
          <w:szCs w:val="28"/>
        </w:rPr>
        <w:t xml:space="preserve">Максимальный срок выполнения действия </w:t>
      </w:r>
      <w:r>
        <w:rPr>
          <w:sz w:val="28"/>
          <w:szCs w:val="28"/>
        </w:rPr>
        <w:t xml:space="preserve">по подготовке мотивированного отказа </w:t>
      </w:r>
      <w:r w:rsidRPr="00031A31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10 минут. Действие совершается</w:t>
      </w:r>
      <w:r w:rsidRPr="00031A31">
        <w:rPr>
          <w:sz w:val="28"/>
          <w:szCs w:val="28"/>
        </w:rPr>
        <w:t xml:space="preserve"> в день подготовки документов.</w:t>
      </w:r>
    </w:p>
    <w:p w:rsidR="00031A31" w:rsidRPr="00031A31" w:rsidRDefault="00031A31" w:rsidP="00031A31">
      <w:pPr>
        <w:widowControl/>
        <w:ind w:firstLine="680"/>
        <w:jc w:val="both"/>
        <w:rPr>
          <w:sz w:val="28"/>
          <w:szCs w:val="28"/>
        </w:rPr>
      </w:pPr>
      <w:r w:rsidRPr="00031A31">
        <w:rPr>
          <w:sz w:val="28"/>
          <w:szCs w:val="28"/>
        </w:rPr>
        <w:lastRenderedPageBreak/>
        <w:t xml:space="preserve">Сотрудник </w:t>
      </w:r>
      <w:r>
        <w:rPr>
          <w:sz w:val="28"/>
          <w:szCs w:val="28"/>
        </w:rPr>
        <w:t>ЦБС, уполномоченный предоставлять услугу направляет</w:t>
      </w:r>
      <w:r w:rsidRPr="00031A31">
        <w:rPr>
          <w:sz w:val="28"/>
          <w:szCs w:val="28"/>
        </w:rPr>
        <w:t xml:space="preserve"> информ</w:t>
      </w:r>
      <w:r>
        <w:rPr>
          <w:sz w:val="28"/>
          <w:szCs w:val="28"/>
        </w:rPr>
        <w:t xml:space="preserve">ацию или мотивированный отказ </w:t>
      </w:r>
      <w:r w:rsidRPr="00031A31">
        <w:rPr>
          <w:sz w:val="28"/>
          <w:szCs w:val="28"/>
        </w:rPr>
        <w:t>в предоставлении муниципальной услуги</w:t>
      </w:r>
      <w:r>
        <w:rPr>
          <w:sz w:val="28"/>
          <w:szCs w:val="28"/>
        </w:rPr>
        <w:t xml:space="preserve"> на подпись директору ЦБС</w:t>
      </w:r>
      <w:r w:rsidRPr="00031A31">
        <w:rPr>
          <w:sz w:val="28"/>
          <w:szCs w:val="28"/>
        </w:rPr>
        <w:t>.</w:t>
      </w:r>
    </w:p>
    <w:p w:rsidR="00031A31" w:rsidRPr="00031A31" w:rsidRDefault="00031A31" w:rsidP="00031A31">
      <w:pPr>
        <w:widowControl/>
        <w:ind w:firstLine="680"/>
        <w:jc w:val="both"/>
        <w:rPr>
          <w:sz w:val="28"/>
          <w:szCs w:val="28"/>
        </w:rPr>
      </w:pPr>
      <w:r w:rsidRPr="00031A31">
        <w:rPr>
          <w:sz w:val="28"/>
          <w:szCs w:val="28"/>
        </w:rPr>
        <w:t>Максимальный срок выполнения действия составляет 3 дня.</w:t>
      </w:r>
    </w:p>
    <w:p w:rsidR="00031A31" w:rsidRPr="00031A31" w:rsidRDefault="00031A31" w:rsidP="00031A31">
      <w:pPr>
        <w:widowControl/>
        <w:ind w:firstLine="680"/>
        <w:jc w:val="both"/>
        <w:rPr>
          <w:sz w:val="28"/>
          <w:szCs w:val="28"/>
        </w:rPr>
      </w:pPr>
      <w:r w:rsidRPr="00031A31">
        <w:rPr>
          <w:sz w:val="28"/>
          <w:szCs w:val="28"/>
        </w:rPr>
        <w:t xml:space="preserve">Сотрудник </w:t>
      </w:r>
      <w:r>
        <w:rPr>
          <w:sz w:val="28"/>
          <w:szCs w:val="28"/>
        </w:rPr>
        <w:t>ЦБС</w:t>
      </w:r>
      <w:r w:rsidRPr="00031A31">
        <w:rPr>
          <w:sz w:val="28"/>
          <w:szCs w:val="28"/>
        </w:rPr>
        <w:t>, уполномоченный предоставлять муниципальную услугу, передает подписанные документы или мотивированный отказ в предоставлении муниципальной услуги в порядке делопроизводст</w:t>
      </w:r>
      <w:r>
        <w:rPr>
          <w:sz w:val="28"/>
          <w:szCs w:val="28"/>
        </w:rPr>
        <w:t xml:space="preserve">ва специалисту, ответственному </w:t>
      </w:r>
      <w:r w:rsidRPr="00031A31">
        <w:rPr>
          <w:sz w:val="28"/>
          <w:szCs w:val="28"/>
        </w:rPr>
        <w:t>за прием и регистрацию документов.</w:t>
      </w:r>
    </w:p>
    <w:p w:rsidR="00031A31" w:rsidRPr="00031A31" w:rsidRDefault="00031A31" w:rsidP="00031A31">
      <w:pPr>
        <w:widowControl/>
        <w:ind w:firstLine="680"/>
        <w:jc w:val="both"/>
        <w:rPr>
          <w:sz w:val="28"/>
          <w:szCs w:val="28"/>
        </w:rPr>
      </w:pPr>
      <w:r w:rsidRPr="00031A31">
        <w:rPr>
          <w:sz w:val="28"/>
          <w:szCs w:val="28"/>
        </w:rPr>
        <w:t>Максимальный срок выполнения действия составля</w:t>
      </w:r>
      <w:r>
        <w:rPr>
          <w:sz w:val="28"/>
          <w:szCs w:val="28"/>
        </w:rPr>
        <w:t>ет 1 день. Действие совершается</w:t>
      </w:r>
      <w:r w:rsidRPr="00031A31">
        <w:rPr>
          <w:sz w:val="28"/>
          <w:szCs w:val="28"/>
        </w:rPr>
        <w:t xml:space="preserve"> в день получения подписанных документов от директора </w:t>
      </w:r>
      <w:r>
        <w:rPr>
          <w:sz w:val="28"/>
          <w:szCs w:val="28"/>
        </w:rPr>
        <w:t>ЦБС</w:t>
      </w:r>
      <w:r w:rsidRPr="00031A31">
        <w:rPr>
          <w:sz w:val="28"/>
          <w:szCs w:val="28"/>
        </w:rPr>
        <w:t>.</w:t>
      </w:r>
    </w:p>
    <w:p w:rsidR="00A913D0" w:rsidRPr="00A913D0" w:rsidRDefault="00031A31" w:rsidP="00A913D0">
      <w:pPr>
        <w:widowControl/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="00A913D0" w:rsidRPr="00A913D0">
        <w:rPr>
          <w:b/>
          <w:sz w:val="28"/>
          <w:szCs w:val="28"/>
        </w:rPr>
        <w:t xml:space="preserve">.3. </w:t>
      </w:r>
      <w:r w:rsidR="00A913D0" w:rsidRPr="00A913D0">
        <w:rPr>
          <w:sz w:val="28"/>
          <w:szCs w:val="28"/>
        </w:rPr>
        <w:t>Сведения о должностном лице, ответственном за выполнение административной процедуры.</w:t>
      </w:r>
    </w:p>
    <w:p w:rsidR="00031A31" w:rsidRDefault="00A913D0" w:rsidP="00A913D0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3D0">
        <w:rPr>
          <w:sz w:val="28"/>
          <w:szCs w:val="28"/>
        </w:rPr>
        <w:t>Ответственным</w:t>
      </w:r>
      <w:r w:rsidR="00031A31">
        <w:rPr>
          <w:sz w:val="28"/>
          <w:szCs w:val="28"/>
        </w:rPr>
        <w:t>и</w:t>
      </w:r>
      <w:r w:rsidRPr="00A913D0">
        <w:rPr>
          <w:sz w:val="28"/>
          <w:szCs w:val="28"/>
        </w:rPr>
        <w:t xml:space="preserve"> за исполнение данного административного действия явля</w:t>
      </w:r>
      <w:r w:rsidR="00031A31">
        <w:rPr>
          <w:sz w:val="28"/>
          <w:szCs w:val="28"/>
        </w:rPr>
        <w:t>ю</w:t>
      </w:r>
      <w:r w:rsidRPr="00A913D0">
        <w:rPr>
          <w:sz w:val="28"/>
          <w:szCs w:val="28"/>
        </w:rPr>
        <w:t>тся</w:t>
      </w:r>
      <w:r w:rsidR="00031A31">
        <w:rPr>
          <w:sz w:val="28"/>
          <w:szCs w:val="28"/>
        </w:rPr>
        <w:t>:</w:t>
      </w:r>
    </w:p>
    <w:p w:rsidR="00031A31" w:rsidRDefault="00031A31" w:rsidP="00A913D0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сотрудник, ответственный за предоставление муниципальной услуги, назначаемы</w:t>
      </w:r>
      <w:r w:rsidR="001A0873">
        <w:rPr>
          <w:sz w:val="28"/>
          <w:szCs w:val="28"/>
        </w:rPr>
        <w:t>й</w:t>
      </w:r>
      <w:r>
        <w:rPr>
          <w:sz w:val="28"/>
          <w:szCs w:val="28"/>
        </w:rPr>
        <w:t xml:space="preserve"> приказом директора ЦБС;</w:t>
      </w:r>
    </w:p>
    <w:p w:rsidR="00A913D0" w:rsidRDefault="00031A31" w:rsidP="00A913D0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13D0" w:rsidRPr="00A913D0">
        <w:rPr>
          <w:sz w:val="28"/>
          <w:szCs w:val="28"/>
        </w:rPr>
        <w:t>сотрудник, ответственный за</w:t>
      </w:r>
      <w:r>
        <w:rPr>
          <w:sz w:val="28"/>
          <w:szCs w:val="28"/>
        </w:rPr>
        <w:t xml:space="preserve"> прием и регистрацию документов;</w:t>
      </w:r>
    </w:p>
    <w:p w:rsidR="00031A31" w:rsidRPr="00A913D0" w:rsidRDefault="00031A31" w:rsidP="00A913D0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директор ЦБС.</w:t>
      </w:r>
    </w:p>
    <w:p w:rsidR="00A913D0" w:rsidRPr="00A913D0" w:rsidRDefault="00031A31" w:rsidP="00A913D0">
      <w:pPr>
        <w:widowControl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3.4</w:t>
      </w:r>
      <w:r w:rsidR="00A913D0" w:rsidRPr="00A913D0">
        <w:rPr>
          <w:rFonts w:cs="Arial"/>
          <w:b/>
          <w:sz w:val="28"/>
          <w:szCs w:val="28"/>
        </w:rPr>
        <w:t xml:space="preserve">.4. </w:t>
      </w:r>
      <w:r w:rsidR="00A913D0" w:rsidRPr="00A913D0">
        <w:rPr>
          <w:rFonts w:cs="Arial"/>
          <w:sz w:val="28"/>
          <w:szCs w:val="28"/>
        </w:rPr>
        <w:t>Критерии принятия решений:</w:t>
      </w:r>
    </w:p>
    <w:p w:rsidR="00A913D0" w:rsidRPr="00A913D0" w:rsidRDefault="00A913D0" w:rsidP="00031A31">
      <w:pPr>
        <w:widowControl/>
        <w:ind w:firstLine="567"/>
        <w:jc w:val="both"/>
        <w:rPr>
          <w:sz w:val="28"/>
          <w:szCs w:val="28"/>
        </w:rPr>
      </w:pPr>
      <w:r w:rsidRPr="00A913D0">
        <w:rPr>
          <w:sz w:val="28"/>
          <w:szCs w:val="28"/>
        </w:rPr>
        <w:t xml:space="preserve">Критерием принятия решений </w:t>
      </w:r>
      <w:r w:rsidR="00031A31" w:rsidRPr="00031A31">
        <w:rPr>
          <w:sz w:val="28"/>
          <w:szCs w:val="28"/>
        </w:rPr>
        <w:t>по данной административной процедуре является соответствие предоставляемой информаци</w:t>
      </w:r>
      <w:r w:rsidR="00031A31">
        <w:rPr>
          <w:sz w:val="28"/>
          <w:szCs w:val="28"/>
        </w:rPr>
        <w:t>и содержанию запроса заявителя.</w:t>
      </w:r>
    </w:p>
    <w:p w:rsidR="00A913D0" w:rsidRPr="00A913D0" w:rsidRDefault="00031A31" w:rsidP="00A913D0">
      <w:pPr>
        <w:widowControl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3.4</w:t>
      </w:r>
      <w:r w:rsidR="00A913D0" w:rsidRPr="00A913D0">
        <w:rPr>
          <w:rFonts w:cs="Arial"/>
          <w:b/>
          <w:sz w:val="28"/>
          <w:szCs w:val="28"/>
        </w:rPr>
        <w:t>.5.</w:t>
      </w:r>
      <w:r w:rsidR="00A913D0" w:rsidRPr="00A913D0">
        <w:rPr>
          <w:rFonts w:cs="Arial"/>
          <w:sz w:val="28"/>
          <w:szCs w:val="28"/>
        </w:rPr>
        <w:t xml:space="preserve"> Результат административной процедуры.</w:t>
      </w:r>
    </w:p>
    <w:p w:rsidR="00A913D0" w:rsidRPr="00A913D0" w:rsidRDefault="00A913D0" w:rsidP="00031A31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3D0">
        <w:rPr>
          <w:rFonts w:cs="Arial"/>
          <w:sz w:val="28"/>
          <w:szCs w:val="28"/>
        </w:rPr>
        <w:t xml:space="preserve">Результатом выполнения административной процедуры является </w:t>
      </w:r>
      <w:r w:rsidR="00031A31" w:rsidRPr="00031A31">
        <w:rPr>
          <w:sz w:val="28"/>
          <w:szCs w:val="28"/>
        </w:rPr>
        <w:t>по</w:t>
      </w:r>
      <w:r w:rsidR="00031A31">
        <w:rPr>
          <w:sz w:val="28"/>
          <w:szCs w:val="28"/>
        </w:rPr>
        <w:t>лучение необходимой информации.</w:t>
      </w:r>
    </w:p>
    <w:p w:rsidR="00A913D0" w:rsidRPr="00A913D0" w:rsidRDefault="00A913D0" w:rsidP="00A913D0">
      <w:pPr>
        <w:widowControl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A913D0">
        <w:rPr>
          <w:rFonts w:cs="Arial"/>
          <w:b/>
          <w:sz w:val="28"/>
          <w:szCs w:val="28"/>
        </w:rPr>
        <w:t>3.3.6.</w:t>
      </w:r>
      <w:r w:rsidRPr="00A913D0">
        <w:rPr>
          <w:rFonts w:cs="Arial"/>
          <w:sz w:val="28"/>
          <w:szCs w:val="28"/>
        </w:rPr>
        <w:t xml:space="preserve"> Способ фиксации результата выполнения административной процедуры.</w:t>
      </w:r>
    </w:p>
    <w:p w:rsidR="00A913D0" w:rsidRDefault="00A913D0" w:rsidP="00031A31">
      <w:pPr>
        <w:pStyle w:val="a6"/>
        <w:spacing w:before="0" w:beforeAutospacing="0" w:after="0" w:afterAutospacing="0"/>
        <w:ind w:firstLine="567"/>
        <w:rPr>
          <w:sz w:val="28"/>
          <w:szCs w:val="28"/>
        </w:rPr>
      </w:pPr>
      <w:r w:rsidRPr="00A913D0">
        <w:rPr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 w:rsidR="00031A31">
        <w:rPr>
          <w:sz w:val="28"/>
          <w:szCs w:val="28"/>
        </w:rPr>
        <w:t>полученной информации в журнале установленной формы</w:t>
      </w:r>
      <w:r w:rsidRPr="00A913D0">
        <w:rPr>
          <w:sz w:val="28"/>
          <w:szCs w:val="28"/>
        </w:rPr>
        <w:t>.</w:t>
      </w:r>
    </w:p>
    <w:p w:rsidR="00031A31" w:rsidRPr="00A913D0" w:rsidRDefault="00031A31" w:rsidP="00031A31">
      <w:pPr>
        <w:pStyle w:val="a6"/>
        <w:spacing w:before="0" w:beforeAutospacing="0" w:after="0" w:afterAutospacing="0"/>
        <w:ind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Pr="00A913D0">
        <w:rPr>
          <w:b/>
          <w:sz w:val="28"/>
          <w:szCs w:val="28"/>
        </w:rPr>
        <w:t xml:space="preserve">. </w:t>
      </w:r>
      <w:r w:rsidRPr="00031A31">
        <w:rPr>
          <w:b/>
          <w:sz w:val="28"/>
          <w:szCs w:val="28"/>
        </w:rPr>
        <w:t>Предоставление услуги (мотивированного отказа в предоставлении м</w:t>
      </w:r>
      <w:r>
        <w:rPr>
          <w:b/>
          <w:sz w:val="28"/>
          <w:szCs w:val="28"/>
        </w:rPr>
        <w:t>униципальной услуги) заявителю.</w:t>
      </w:r>
    </w:p>
    <w:p w:rsidR="00031A31" w:rsidRPr="00A913D0" w:rsidRDefault="00031A31" w:rsidP="00031A31">
      <w:pPr>
        <w:widowControl/>
        <w:overflowPunct w:val="0"/>
        <w:autoSpaceDE w:val="0"/>
        <w:autoSpaceDN w:val="0"/>
        <w:adjustRightInd w:val="0"/>
        <w:ind w:firstLine="680"/>
        <w:jc w:val="both"/>
        <w:textAlignment w:val="baseline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3.5</w:t>
      </w:r>
      <w:r w:rsidRPr="00A913D0">
        <w:rPr>
          <w:b/>
          <w:sz w:val="28"/>
          <w:szCs w:val="28"/>
        </w:rPr>
        <w:t>.1.</w:t>
      </w:r>
      <w:r w:rsidRPr="00A913D0">
        <w:rPr>
          <w:sz w:val="28"/>
          <w:szCs w:val="28"/>
        </w:rPr>
        <w:t xml:space="preserve"> Основания для начала административной процедуры.</w:t>
      </w:r>
    </w:p>
    <w:p w:rsidR="00031A31" w:rsidRPr="00031A31" w:rsidRDefault="00031A31" w:rsidP="00031A31">
      <w:pPr>
        <w:widowControl/>
        <w:overflowPunct w:val="0"/>
        <w:autoSpaceDE w:val="0"/>
        <w:autoSpaceDN w:val="0"/>
        <w:adjustRightInd w:val="0"/>
        <w:ind w:firstLine="680"/>
        <w:jc w:val="both"/>
        <w:textAlignment w:val="baseline"/>
        <w:outlineLvl w:val="2"/>
        <w:rPr>
          <w:sz w:val="28"/>
          <w:szCs w:val="28"/>
        </w:rPr>
      </w:pPr>
      <w:r w:rsidRPr="00031A31">
        <w:rPr>
          <w:sz w:val="28"/>
          <w:szCs w:val="28"/>
        </w:rPr>
        <w:t xml:space="preserve">Основанием для начала выдачи документов заявителю является их поступление сотруднику </w:t>
      </w:r>
      <w:r w:rsidR="001A0873">
        <w:rPr>
          <w:sz w:val="28"/>
          <w:szCs w:val="28"/>
        </w:rPr>
        <w:t>ЦБС</w:t>
      </w:r>
      <w:r w:rsidRPr="00031A31">
        <w:rPr>
          <w:sz w:val="28"/>
          <w:szCs w:val="28"/>
        </w:rPr>
        <w:t>, уполномоченному выдавать документы.</w:t>
      </w:r>
    </w:p>
    <w:p w:rsidR="00031A31" w:rsidRPr="00A913D0" w:rsidRDefault="001A0873" w:rsidP="00031A31">
      <w:pPr>
        <w:widowControl/>
        <w:overflowPunct w:val="0"/>
        <w:autoSpaceDE w:val="0"/>
        <w:autoSpaceDN w:val="0"/>
        <w:adjustRightInd w:val="0"/>
        <w:ind w:firstLine="680"/>
        <w:jc w:val="both"/>
        <w:textAlignment w:val="baseline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3.5</w:t>
      </w:r>
      <w:r w:rsidR="00031A31" w:rsidRPr="00A913D0">
        <w:rPr>
          <w:b/>
          <w:sz w:val="28"/>
          <w:szCs w:val="28"/>
        </w:rPr>
        <w:t xml:space="preserve">.2. </w:t>
      </w:r>
      <w:r w:rsidR="00031A31" w:rsidRPr="00A913D0">
        <w:rPr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1A0873" w:rsidRPr="001A0873" w:rsidRDefault="001A0873" w:rsidP="001A0873">
      <w:pPr>
        <w:widowControl/>
        <w:ind w:firstLine="680"/>
        <w:jc w:val="both"/>
        <w:rPr>
          <w:sz w:val="28"/>
          <w:szCs w:val="28"/>
        </w:rPr>
      </w:pPr>
      <w:r w:rsidRPr="001A0873">
        <w:rPr>
          <w:sz w:val="28"/>
          <w:szCs w:val="28"/>
        </w:rPr>
        <w:t xml:space="preserve">При обращении заявителя для получения услуги сотрудник </w:t>
      </w:r>
      <w:r>
        <w:rPr>
          <w:sz w:val="28"/>
          <w:szCs w:val="28"/>
        </w:rPr>
        <w:t>ЦБС</w:t>
      </w:r>
      <w:r w:rsidRPr="001A0873">
        <w:rPr>
          <w:sz w:val="28"/>
          <w:szCs w:val="28"/>
        </w:rPr>
        <w:t>, уполномоченный выдавать документы, устанавлива</w:t>
      </w:r>
      <w:r>
        <w:rPr>
          <w:sz w:val="28"/>
          <w:szCs w:val="28"/>
        </w:rPr>
        <w:t xml:space="preserve">ет личность заявителя, а также </w:t>
      </w:r>
      <w:r w:rsidRPr="001A0873">
        <w:rPr>
          <w:sz w:val="28"/>
          <w:szCs w:val="28"/>
        </w:rPr>
        <w:t xml:space="preserve">проверяет документы, удостоверяющие полномочия юридического лица. Сотрудник </w:t>
      </w:r>
      <w:r>
        <w:rPr>
          <w:sz w:val="28"/>
          <w:szCs w:val="28"/>
        </w:rPr>
        <w:t>ЦБС</w:t>
      </w:r>
      <w:r w:rsidRPr="001A0873">
        <w:rPr>
          <w:sz w:val="28"/>
          <w:szCs w:val="28"/>
        </w:rPr>
        <w:t>, уполномоченный выдавать документы, находит документы, подлежащие выдаче.</w:t>
      </w:r>
    </w:p>
    <w:p w:rsidR="001A0873" w:rsidRPr="001A0873" w:rsidRDefault="001A0873" w:rsidP="001A0873">
      <w:pPr>
        <w:widowControl/>
        <w:ind w:firstLine="680"/>
        <w:jc w:val="both"/>
        <w:rPr>
          <w:sz w:val="28"/>
          <w:szCs w:val="28"/>
        </w:rPr>
      </w:pPr>
      <w:r w:rsidRPr="001A0873">
        <w:rPr>
          <w:sz w:val="28"/>
          <w:szCs w:val="28"/>
        </w:rPr>
        <w:t xml:space="preserve">Сотрудник </w:t>
      </w:r>
      <w:r>
        <w:rPr>
          <w:sz w:val="28"/>
          <w:szCs w:val="28"/>
        </w:rPr>
        <w:t>ЦБС</w:t>
      </w:r>
      <w:r w:rsidRPr="001A0873">
        <w:rPr>
          <w:sz w:val="28"/>
          <w:szCs w:val="28"/>
        </w:rPr>
        <w:t xml:space="preserve">, уполномоченный выдавать документы, регистрирует факт выдачи информации путем внесения соответствующей записи в </w:t>
      </w:r>
      <w:r>
        <w:rPr>
          <w:sz w:val="28"/>
          <w:szCs w:val="28"/>
        </w:rPr>
        <w:t>журнал регистрации установленного образца</w:t>
      </w:r>
      <w:r w:rsidRPr="001A0873">
        <w:rPr>
          <w:sz w:val="28"/>
          <w:szCs w:val="28"/>
        </w:rPr>
        <w:t>.</w:t>
      </w:r>
    </w:p>
    <w:p w:rsidR="001A0873" w:rsidRPr="001A0873" w:rsidRDefault="001A0873" w:rsidP="001A0873">
      <w:pPr>
        <w:widowControl/>
        <w:ind w:firstLine="680"/>
        <w:jc w:val="both"/>
        <w:rPr>
          <w:sz w:val="28"/>
          <w:szCs w:val="28"/>
        </w:rPr>
      </w:pPr>
      <w:r w:rsidRPr="001A0873">
        <w:rPr>
          <w:sz w:val="28"/>
          <w:szCs w:val="28"/>
        </w:rPr>
        <w:lastRenderedPageBreak/>
        <w:t>Мотивированный отказ в предоставлении муниципальной услуги вручается заявителю (представителю заявителя) под роспись или направление мотивированного отказа в представлении муниципальной услуги по почте.</w:t>
      </w:r>
    </w:p>
    <w:p w:rsidR="001A0873" w:rsidRPr="001A0873" w:rsidRDefault="001A0873" w:rsidP="001A0873">
      <w:pPr>
        <w:widowControl/>
        <w:ind w:firstLine="680"/>
        <w:jc w:val="both"/>
        <w:rPr>
          <w:sz w:val="28"/>
          <w:szCs w:val="28"/>
        </w:rPr>
      </w:pPr>
      <w:r w:rsidRPr="001A0873">
        <w:rPr>
          <w:sz w:val="28"/>
          <w:szCs w:val="28"/>
        </w:rPr>
        <w:t>Максимальный срок выполнения всех действий составляет 30 минут.</w:t>
      </w:r>
    </w:p>
    <w:p w:rsidR="00031A31" w:rsidRPr="00A913D0" w:rsidRDefault="00031A31" w:rsidP="00031A31">
      <w:pPr>
        <w:widowControl/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Pr="00A913D0">
        <w:rPr>
          <w:b/>
          <w:sz w:val="28"/>
          <w:szCs w:val="28"/>
        </w:rPr>
        <w:t xml:space="preserve">.3. </w:t>
      </w:r>
      <w:r w:rsidRPr="00A913D0">
        <w:rPr>
          <w:sz w:val="28"/>
          <w:szCs w:val="28"/>
        </w:rPr>
        <w:t>Сведения о должностном лице, ответственном за выполнение административной процедуры.</w:t>
      </w:r>
    </w:p>
    <w:p w:rsidR="00031A31" w:rsidRDefault="00031A31" w:rsidP="00031A31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3D0">
        <w:rPr>
          <w:sz w:val="28"/>
          <w:szCs w:val="28"/>
        </w:rPr>
        <w:t>Ответственным</w:t>
      </w:r>
      <w:r>
        <w:rPr>
          <w:sz w:val="28"/>
          <w:szCs w:val="28"/>
        </w:rPr>
        <w:t>и</w:t>
      </w:r>
      <w:r w:rsidRPr="00A913D0">
        <w:rPr>
          <w:sz w:val="28"/>
          <w:szCs w:val="28"/>
        </w:rPr>
        <w:t xml:space="preserve"> за исполнение данного административного действия явля</w:t>
      </w:r>
      <w:r>
        <w:rPr>
          <w:sz w:val="28"/>
          <w:szCs w:val="28"/>
        </w:rPr>
        <w:t>ю</w:t>
      </w:r>
      <w:r w:rsidRPr="00A913D0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031A31" w:rsidRDefault="00031A31" w:rsidP="00031A31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сотрудник</w:t>
      </w:r>
      <w:r w:rsidR="001A0873">
        <w:rPr>
          <w:sz w:val="28"/>
          <w:szCs w:val="28"/>
        </w:rPr>
        <w:t xml:space="preserve"> ЦБС</w:t>
      </w:r>
      <w:r>
        <w:rPr>
          <w:sz w:val="28"/>
          <w:szCs w:val="28"/>
        </w:rPr>
        <w:t xml:space="preserve">, </w:t>
      </w:r>
      <w:r w:rsidR="001A0873">
        <w:rPr>
          <w:sz w:val="28"/>
          <w:szCs w:val="28"/>
        </w:rPr>
        <w:t>уполномоченный выдавать документы</w:t>
      </w:r>
      <w:r>
        <w:rPr>
          <w:sz w:val="28"/>
          <w:szCs w:val="28"/>
        </w:rPr>
        <w:t>, назначаемы</w:t>
      </w:r>
      <w:r w:rsidR="001A0873">
        <w:rPr>
          <w:sz w:val="28"/>
          <w:szCs w:val="28"/>
        </w:rPr>
        <w:t>й приказом директора ЦБС.</w:t>
      </w:r>
    </w:p>
    <w:p w:rsidR="00031A31" w:rsidRPr="00A913D0" w:rsidRDefault="00031A31" w:rsidP="00031A31">
      <w:pPr>
        <w:widowControl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3.4</w:t>
      </w:r>
      <w:r w:rsidRPr="00A913D0">
        <w:rPr>
          <w:rFonts w:cs="Arial"/>
          <w:b/>
          <w:sz w:val="28"/>
          <w:szCs w:val="28"/>
        </w:rPr>
        <w:t xml:space="preserve">.4. </w:t>
      </w:r>
      <w:r w:rsidRPr="00A913D0">
        <w:rPr>
          <w:rFonts w:cs="Arial"/>
          <w:sz w:val="28"/>
          <w:szCs w:val="28"/>
        </w:rPr>
        <w:t>Критерии принятия решений:</w:t>
      </w:r>
    </w:p>
    <w:p w:rsidR="00031A31" w:rsidRPr="00A913D0" w:rsidRDefault="00031A31" w:rsidP="001A0873">
      <w:pPr>
        <w:widowControl/>
        <w:ind w:firstLine="567"/>
        <w:jc w:val="both"/>
        <w:rPr>
          <w:sz w:val="28"/>
          <w:szCs w:val="28"/>
        </w:rPr>
      </w:pPr>
      <w:r w:rsidRPr="00A913D0">
        <w:rPr>
          <w:sz w:val="28"/>
          <w:szCs w:val="28"/>
        </w:rPr>
        <w:t xml:space="preserve">Критерием принятия решений </w:t>
      </w:r>
      <w:r w:rsidRPr="00031A31">
        <w:rPr>
          <w:sz w:val="28"/>
          <w:szCs w:val="28"/>
        </w:rPr>
        <w:t xml:space="preserve">по данной административной процедуре </w:t>
      </w:r>
      <w:r w:rsidR="001A0873" w:rsidRPr="001A0873">
        <w:rPr>
          <w:sz w:val="28"/>
          <w:szCs w:val="28"/>
        </w:rPr>
        <w:t>является полное соответствие и достоверность предоставляемой информаци</w:t>
      </w:r>
      <w:r w:rsidR="001A0873">
        <w:rPr>
          <w:sz w:val="28"/>
          <w:szCs w:val="28"/>
        </w:rPr>
        <w:t>и содержанию запроса заявителя</w:t>
      </w:r>
      <w:r>
        <w:rPr>
          <w:sz w:val="28"/>
          <w:szCs w:val="28"/>
        </w:rPr>
        <w:t>.</w:t>
      </w:r>
    </w:p>
    <w:p w:rsidR="00031A31" w:rsidRPr="00A913D0" w:rsidRDefault="00031A31" w:rsidP="00031A31">
      <w:pPr>
        <w:widowControl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3.4</w:t>
      </w:r>
      <w:r w:rsidRPr="00A913D0">
        <w:rPr>
          <w:rFonts w:cs="Arial"/>
          <w:b/>
          <w:sz w:val="28"/>
          <w:szCs w:val="28"/>
        </w:rPr>
        <w:t>.5.</w:t>
      </w:r>
      <w:r w:rsidRPr="00A913D0">
        <w:rPr>
          <w:rFonts w:cs="Arial"/>
          <w:sz w:val="28"/>
          <w:szCs w:val="28"/>
        </w:rPr>
        <w:t xml:space="preserve"> Результат административной процедуры.</w:t>
      </w:r>
    </w:p>
    <w:p w:rsidR="00031A31" w:rsidRPr="00A913D0" w:rsidRDefault="00031A31" w:rsidP="001A0873">
      <w:pPr>
        <w:widowControl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A913D0">
        <w:rPr>
          <w:rFonts w:cs="Arial"/>
          <w:sz w:val="28"/>
          <w:szCs w:val="28"/>
        </w:rPr>
        <w:t xml:space="preserve">Результатом выполнения административной процедуры </w:t>
      </w:r>
      <w:r w:rsidR="001A0873" w:rsidRPr="001A0873">
        <w:rPr>
          <w:rFonts w:cs="Arial"/>
          <w:sz w:val="28"/>
          <w:szCs w:val="28"/>
        </w:rPr>
        <w:t>является получение заявителем письма, содерж</w:t>
      </w:r>
      <w:r w:rsidR="001A0873">
        <w:rPr>
          <w:rFonts w:cs="Arial"/>
          <w:sz w:val="28"/>
          <w:szCs w:val="28"/>
        </w:rPr>
        <w:t>ащего запрашиваемую информацию.</w:t>
      </w:r>
    </w:p>
    <w:p w:rsidR="00031A31" w:rsidRPr="00A913D0" w:rsidRDefault="00031A31" w:rsidP="00031A31">
      <w:pPr>
        <w:widowControl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A913D0">
        <w:rPr>
          <w:rFonts w:cs="Arial"/>
          <w:b/>
          <w:sz w:val="28"/>
          <w:szCs w:val="28"/>
        </w:rPr>
        <w:t>3.3.6.</w:t>
      </w:r>
      <w:r w:rsidRPr="00A913D0">
        <w:rPr>
          <w:rFonts w:cs="Arial"/>
          <w:sz w:val="28"/>
          <w:szCs w:val="28"/>
        </w:rPr>
        <w:t xml:space="preserve"> Способ фиксации результата выполнения административной процедуры.</w:t>
      </w:r>
    </w:p>
    <w:p w:rsidR="00031A31" w:rsidRDefault="00031A31" w:rsidP="00031A31">
      <w:pPr>
        <w:pStyle w:val="a6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A913D0">
        <w:rPr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 w:rsidR="001A0873">
        <w:rPr>
          <w:sz w:val="28"/>
          <w:szCs w:val="28"/>
        </w:rPr>
        <w:t>факта выдачи информации в журнале установленного образца</w:t>
      </w:r>
      <w:r w:rsidRPr="00A913D0">
        <w:rPr>
          <w:sz w:val="28"/>
          <w:szCs w:val="28"/>
        </w:rPr>
        <w:t>.</w:t>
      </w:r>
    </w:p>
    <w:p w:rsidR="001A0873" w:rsidRDefault="001A0873" w:rsidP="001A0873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C293F" w:rsidRPr="00412122" w:rsidRDefault="000C293F" w:rsidP="001A0873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122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41212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12122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регламента.</w:t>
      </w:r>
    </w:p>
    <w:p w:rsidR="000C293F" w:rsidRPr="00412122" w:rsidRDefault="000C293F" w:rsidP="001A0873">
      <w:pPr>
        <w:spacing w:before="80"/>
        <w:ind w:firstLine="709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4.1. Порядок о</w:t>
      </w:r>
      <w:r w:rsidR="00C62375" w:rsidRPr="00412122">
        <w:rPr>
          <w:b/>
          <w:sz w:val="28"/>
          <w:szCs w:val="28"/>
        </w:rPr>
        <w:t xml:space="preserve">существления текущего </w:t>
      </w:r>
      <w:proofErr w:type="gramStart"/>
      <w:r w:rsidR="00C62375" w:rsidRPr="00412122">
        <w:rPr>
          <w:b/>
          <w:sz w:val="28"/>
          <w:szCs w:val="28"/>
        </w:rPr>
        <w:t xml:space="preserve">контроля </w:t>
      </w:r>
      <w:r w:rsidRPr="00412122">
        <w:rPr>
          <w:b/>
          <w:sz w:val="28"/>
          <w:szCs w:val="28"/>
        </w:rPr>
        <w:t>за</w:t>
      </w:r>
      <w:proofErr w:type="gramEnd"/>
      <w:r w:rsidRPr="00412122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</w:t>
      </w:r>
      <w:r w:rsidR="00623327" w:rsidRPr="00412122">
        <w:rPr>
          <w:b/>
          <w:sz w:val="28"/>
          <w:szCs w:val="28"/>
        </w:rPr>
        <w:t xml:space="preserve"> услуги</w:t>
      </w:r>
      <w:r w:rsidRPr="00412122">
        <w:rPr>
          <w:b/>
          <w:sz w:val="28"/>
          <w:szCs w:val="28"/>
        </w:rPr>
        <w:t xml:space="preserve"> и иных нормативных правовых актов, устанавливающих требов</w:t>
      </w:r>
      <w:r w:rsidR="00C62375" w:rsidRPr="00412122">
        <w:rPr>
          <w:b/>
          <w:sz w:val="28"/>
          <w:szCs w:val="28"/>
        </w:rPr>
        <w:t xml:space="preserve">ания </w:t>
      </w:r>
      <w:r w:rsidRPr="00412122">
        <w:rPr>
          <w:b/>
          <w:sz w:val="28"/>
          <w:szCs w:val="28"/>
        </w:rPr>
        <w:t>к предоставлению муниципальной услуги, а также принятием решений ответственными лицами:</w:t>
      </w:r>
    </w:p>
    <w:p w:rsidR="000C293F" w:rsidRPr="00412122" w:rsidRDefault="000C293F" w:rsidP="001A0873">
      <w:pPr>
        <w:pStyle w:val="a7"/>
        <w:spacing w:after="0"/>
        <w:ind w:firstLine="709"/>
        <w:jc w:val="both"/>
        <w:rPr>
          <w:sz w:val="28"/>
          <w:szCs w:val="28"/>
        </w:rPr>
      </w:pPr>
      <w:r w:rsidRPr="0092263F">
        <w:rPr>
          <w:b/>
          <w:sz w:val="28"/>
          <w:szCs w:val="28"/>
        </w:rPr>
        <w:t>4.1.1.</w:t>
      </w:r>
      <w:r w:rsidRPr="00412122">
        <w:rPr>
          <w:sz w:val="28"/>
          <w:szCs w:val="28"/>
        </w:rPr>
        <w:t xml:space="preserve"> Текущий </w:t>
      </w:r>
      <w:proofErr w:type="gramStart"/>
      <w:r w:rsidRPr="00412122">
        <w:rPr>
          <w:sz w:val="28"/>
          <w:szCs w:val="28"/>
        </w:rPr>
        <w:t>контроль за</w:t>
      </w:r>
      <w:proofErr w:type="gramEnd"/>
      <w:r w:rsidRPr="00412122">
        <w:rPr>
          <w:sz w:val="28"/>
          <w:szCs w:val="28"/>
        </w:rPr>
        <w:t xml:space="preserve"> предоставлением специалистами  </w:t>
      </w:r>
      <w:r w:rsidR="00CE70BB">
        <w:rPr>
          <w:sz w:val="28"/>
          <w:szCs w:val="28"/>
        </w:rPr>
        <w:t>ЦБС города Грозного</w:t>
      </w:r>
      <w:r w:rsidR="001A0236" w:rsidRPr="00412122">
        <w:rPr>
          <w:sz w:val="28"/>
          <w:szCs w:val="28"/>
        </w:rPr>
        <w:t xml:space="preserve"> </w:t>
      </w:r>
      <w:r w:rsidRPr="00412122">
        <w:rPr>
          <w:sz w:val="28"/>
          <w:szCs w:val="28"/>
        </w:rPr>
        <w:t xml:space="preserve">муниципальной услуги осуществляется </w:t>
      </w:r>
      <w:r w:rsidR="00D61653">
        <w:rPr>
          <w:sz w:val="28"/>
          <w:szCs w:val="28"/>
        </w:rPr>
        <w:t>Департаментом культуры</w:t>
      </w:r>
      <w:r w:rsidRPr="00412122">
        <w:rPr>
          <w:sz w:val="28"/>
          <w:szCs w:val="28"/>
        </w:rPr>
        <w:t xml:space="preserve">, </w:t>
      </w:r>
      <w:r w:rsidR="00A65FE1">
        <w:rPr>
          <w:sz w:val="28"/>
          <w:szCs w:val="28"/>
        </w:rPr>
        <w:t>директором ЦБС</w:t>
      </w:r>
      <w:r w:rsidR="001A0236" w:rsidRPr="00412122">
        <w:rPr>
          <w:sz w:val="28"/>
          <w:szCs w:val="28"/>
        </w:rPr>
        <w:t>.</w:t>
      </w:r>
    </w:p>
    <w:p w:rsidR="000C293F" w:rsidRPr="00412122" w:rsidRDefault="000C293F" w:rsidP="001A0873">
      <w:pPr>
        <w:pStyle w:val="P6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22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</w:t>
      </w:r>
      <w:r w:rsidR="001A0236" w:rsidRPr="00412122">
        <w:rPr>
          <w:rFonts w:ascii="Times New Roman" w:hAnsi="Times New Roman" w:cs="Times New Roman"/>
          <w:b/>
          <w:sz w:val="28"/>
          <w:szCs w:val="28"/>
        </w:rPr>
        <w:t xml:space="preserve">плановых и внеплановых </w:t>
      </w:r>
      <w:r w:rsidRPr="00412122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 муниципальной услуги, в том числе порядок и формы </w:t>
      </w:r>
      <w:proofErr w:type="gramStart"/>
      <w:r w:rsidRPr="0041212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12122">
        <w:rPr>
          <w:rFonts w:ascii="Times New Roman" w:hAnsi="Times New Roman" w:cs="Times New Roman"/>
          <w:b/>
          <w:sz w:val="28"/>
          <w:szCs w:val="28"/>
        </w:rPr>
        <w:t xml:space="preserve"> полнотой и  качеством предоставления муниципальной услуги:</w:t>
      </w:r>
      <w:r w:rsidRPr="00412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34B" w:rsidRDefault="000C293F" w:rsidP="001A0873">
      <w:pPr>
        <w:pStyle w:val="a7"/>
        <w:spacing w:after="0" w:line="240" w:lineRule="atLeast"/>
        <w:ind w:firstLine="709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4.2.1.</w:t>
      </w:r>
      <w:r w:rsidRPr="00412122">
        <w:rPr>
          <w:sz w:val="28"/>
          <w:szCs w:val="28"/>
        </w:rPr>
        <w:t xml:space="preserve"> Текущий контроль осуществляется путем проведения проверок. Проверки могут быть плановыми (осуществляться на основании годовых планов работы </w:t>
      </w:r>
      <w:r w:rsidR="00D61653">
        <w:rPr>
          <w:sz w:val="28"/>
          <w:szCs w:val="28"/>
        </w:rPr>
        <w:t>Департамента культуры</w:t>
      </w:r>
      <w:r w:rsidRPr="00412122">
        <w:rPr>
          <w:sz w:val="28"/>
          <w:szCs w:val="28"/>
        </w:rPr>
        <w:t>, учреждения)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Внеплановая проверка также может проводиться по конкретному обращению пользователя</w:t>
      </w:r>
      <w:r w:rsidR="001D034B">
        <w:rPr>
          <w:sz w:val="28"/>
          <w:szCs w:val="28"/>
        </w:rPr>
        <w:t>.</w:t>
      </w:r>
    </w:p>
    <w:p w:rsidR="000C293F" w:rsidRPr="00412122" w:rsidRDefault="000C293F" w:rsidP="001A0873">
      <w:pPr>
        <w:pStyle w:val="a7"/>
        <w:spacing w:after="0" w:line="240" w:lineRule="atLeast"/>
        <w:ind w:firstLine="709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4.2.2.</w:t>
      </w:r>
      <w:r w:rsidR="008A082D" w:rsidRPr="00412122">
        <w:rPr>
          <w:sz w:val="28"/>
          <w:szCs w:val="28"/>
        </w:rPr>
        <w:t xml:space="preserve"> </w:t>
      </w:r>
      <w:r w:rsidRPr="00412122">
        <w:rPr>
          <w:sz w:val="28"/>
          <w:szCs w:val="28"/>
        </w:rP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</w:t>
      </w:r>
      <w:r w:rsidR="008A082D" w:rsidRPr="00412122">
        <w:rPr>
          <w:sz w:val="28"/>
          <w:szCs w:val="28"/>
        </w:rPr>
        <w:t xml:space="preserve"> и законодательством Чеченской Республики</w:t>
      </w:r>
      <w:r w:rsidRPr="00412122">
        <w:rPr>
          <w:sz w:val="28"/>
          <w:szCs w:val="28"/>
        </w:rPr>
        <w:t>.</w:t>
      </w:r>
    </w:p>
    <w:p w:rsidR="000C293F" w:rsidRPr="00412122" w:rsidRDefault="000C293F" w:rsidP="001A0873">
      <w:pPr>
        <w:spacing w:line="240" w:lineRule="atLeast"/>
        <w:ind w:firstLine="709"/>
        <w:jc w:val="both"/>
        <w:outlineLvl w:val="1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lastRenderedPageBreak/>
        <w:t xml:space="preserve">4.3. Ответственность  </w:t>
      </w:r>
      <w:r w:rsidR="008A082D" w:rsidRPr="00412122">
        <w:rPr>
          <w:b/>
          <w:sz w:val="28"/>
          <w:szCs w:val="28"/>
        </w:rPr>
        <w:t xml:space="preserve">должностных </w:t>
      </w:r>
      <w:r w:rsidR="00A65FE1" w:rsidRPr="00A65FE1">
        <w:rPr>
          <w:b/>
          <w:sz w:val="28"/>
          <w:szCs w:val="28"/>
        </w:rPr>
        <w:t>лиц отраслевых, структурных и территориальных органов Мэрии города Грозного</w:t>
      </w:r>
      <w:r w:rsidR="008A082D" w:rsidRPr="00412122">
        <w:rPr>
          <w:b/>
          <w:sz w:val="28"/>
          <w:szCs w:val="28"/>
        </w:rPr>
        <w:t xml:space="preserve">, структурных подразделений, учреждений, предприятий </w:t>
      </w:r>
      <w:r w:rsidRPr="00412122">
        <w:rPr>
          <w:b/>
          <w:sz w:val="28"/>
          <w:szCs w:val="28"/>
        </w:rPr>
        <w:t>за решения и действия (бездействия), принимаемые (осуществляемые) в ходе предоставления муниципальной услуги:</w:t>
      </w:r>
    </w:p>
    <w:p w:rsidR="000C293F" w:rsidRPr="00412122" w:rsidRDefault="000C293F" w:rsidP="001A0873">
      <w:pPr>
        <w:pStyle w:val="a7"/>
        <w:spacing w:after="0" w:line="240" w:lineRule="atLeast"/>
        <w:ind w:firstLine="709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4.3.1.</w:t>
      </w:r>
      <w:r w:rsidRPr="00412122">
        <w:rPr>
          <w:sz w:val="28"/>
          <w:szCs w:val="28"/>
        </w:rPr>
        <w:t xml:space="preserve">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</w:t>
      </w:r>
      <w:r w:rsidR="008A082D" w:rsidRPr="00412122">
        <w:rPr>
          <w:sz w:val="28"/>
          <w:szCs w:val="28"/>
        </w:rPr>
        <w:t xml:space="preserve"> и Чеченской Республики</w:t>
      </w:r>
      <w:r w:rsidRPr="00412122">
        <w:rPr>
          <w:sz w:val="28"/>
          <w:szCs w:val="28"/>
        </w:rPr>
        <w:t>.</w:t>
      </w:r>
    </w:p>
    <w:p w:rsidR="000C293F" w:rsidRPr="00412122" w:rsidRDefault="000C293F" w:rsidP="001A0873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 xml:space="preserve">4.4. Положения, характеризующие  требования к порядку и формам </w:t>
      </w:r>
      <w:proofErr w:type="gramStart"/>
      <w:r w:rsidRPr="00412122">
        <w:rPr>
          <w:b/>
          <w:sz w:val="28"/>
          <w:szCs w:val="28"/>
        </w:rPr>
        <w:t>контроля за</w:t>
      </w:r>
      <w:proofErr w:type="gramEnd"/>
      <w:r w:rsidRPr="00412122">
        <w:rPr>
          <w:b/>
          <w:sz w:val="28"/>
          <w:szCs w:val="28"/>
        </w:rPr>
        <w:t xml:space="preserve"> предос</w:t>
      </w:r>
      <w:r w:rsidR="008A082D" w:rsidRPr="00412122">
        <w:rPr>
          <w:b/>
          <w:sz w:val="28"/>
          <w:szCs w:val="28"/>
        </w:rPr>
        <w:t xml:space="preserve">тавлением муниципальной услуги </w:t>
      </w:r>
      <w:r w:rsidRPr="00412122">
        <w:rPr>
          <w:b/>
          <w:sz w:val="28"/>
          <w:szCs w:val="28"/>
        </w:rPr>
        <w:t>со стороны граждан, их объединений и организаций:</w:t>
      </w:r>
    </w:p>
    <w:p w:rsidR="000C293F" w:rsidRPr="00412122" w:rsidRDefault="000C293F" w:rsidP="001A0873">
      <w:pPr>
        <w:spacing w:line="240" w:lineRule="atLeast"/>
        <w:ind w:firstLine="709"/>
        <w:jc w:val="both"/>
        <w:outlineLvl w:val="2"/>
        <w:rPr>
          <w:sz w:val="28"/>
          <w:szCs w:val="28"/>
        </w:rPr>
      </w:pPr>
      <w:r w:rsidRPr="00412122">
        <w:rPr>
          <w:b/>
          <w:sz w:val="28"/>
          <w:szCs w:val="28"/>
        </w:rPr>
        <w:t>4.4.1.</w:t>
      </w:r>
      <w:r w:rsidRPr="00412122">
        <w:rPr>
          <w:sz w:val="28"/>
          <w:szCs w:val="28"/>
        </w:rPr>
        <w:t xml:space="preserve"> </w:t>
      </w:r>
      <w:proofErr w:type="gramStart"/>
      <w:r w:rsidRPr="00412122">
        <w:rPr>
          <w:sz w:val="28"/>
          <w:szCs w:val="28"/>
        </w:rPr>
        <w:t>Контроль за</w:t>
      </w:r>
      <w:proofErr w:type="gramEnd"/>
      <w:r w:rsidRPr="00412122">
        <w:rPr>
          <w:sz w:val="28"/>
          <w:szCs w:val="28"/>
        </w:rPr>
        <w:t xml:space="preserve"> предоставлением муниципальной 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принятию решений должностными лицами, путем проведения проверок соблюдения и исполнения должностными лицами </w:t>
      </w:r>
      <w:r w:rsidR="00D61653">
        <w:rPr>
          <w:sz w:val="28"/>
          <w:szCs w:val="28"/>
        </w:rPr>
        <w:t>Департамента культуры</w:t>
      </w:r>
      <w:r w:rsidRPr="00412122">
        <w:rPr>
          <w:sz w:val="28"/>
          <w:szCs w:val="28"/>
        </w:rPr>
        <w:t xml:space="preserve"> нормативных правовых актов Российской Федерации, а также положений настоящего административного регламента.</w:t>
      </w:r>
    </w:p>
    <w:p w:rsidR="000C293F" w:rsidRPr="00412122" w:rsidRDefault="000C293F" w:rsidP="001A0873">
      <w:pPr>
        <w:spacing w:line="240" w:lineRule="atLeast"/>
        <w:ind w:firstLine="709"/>
        <w:jc w:val="both"/>
        <w:outlineLvl w:val="2"/>
        <w:rPr>
          <w:sz w:val="28"/>
          <w:szCs w:val="28"/>
        </w:rPr>
      </w:pPr>
      <w:r w:rsidRPr="00412122">
        <w:rPr>
          <w:b/>
          <w:sz w:val="28"/>
          <w:szCs w:val="28"/>
        </w:rPr>
        <w:t>4.4.2.</w:t>
      </w:r>
      <w:r w:rsidRPr="00412122">
        <w:rPr>
          <w:sz w:val="28"/>
          <w:szCs w:val="28"/>
        </w:rPr>
        <w:t xml:space="preserve"> </w:t>
      </w:r>
      <w:proofErr w:type="gramStart"/>
      <w:r w:rsidRPr="00412122">
        <w:rPr>
          <w:sz w:val="28"/>
          <w:szCs w:val="28"/>
        </w:rPr>
        <w:t>Контроль за</w:t>
      </w:r>
      <w:proofErr w:type="gramEnd"/>
      <w:r w:rsidRPr="00412122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D61653">
        <w:rPr>
          <w:sz w:val="28"/>
          <w:szCs w:val="28"/>
        </w:rPr>
        <w:t>Департамент культуры</w:t>
      </w:r>
      <w:r w:rsidRPr="00412122">
        <w:rPr>
          <w:sz w:val="28"/>
          <w:szCs w:val="28"/>
        </w:rPr>
        <w:t>, а также путем обжалования действий (бездействия) и решений, осуществляемых (принятых) в ходе предоставления муниципальной услуги в установленном порядке.</w:t>
      </w:r>
    </w:p>
    <w:p w:rsidR="000C293F" w:rsidRPr="00412122" w:rsidRDefault="000C293F" w:rsidP="0092263F">
      <w:pPr>
        <w:spacing w:line="240" w:lineRule="atLeast"/>
        <w:jc w:val="both"/>
        <w:rPr>
          <w:sz w:val="28"/>
          <w:szCs w:val="28"/>
        </w:rPr>
      </w:pPr>
    </w:p>
    <w:p w:rsidR="00FA2251" w:rsidRPr="00A65FE1" w:rsidRDefault="00A65FE1" w:rsidP="00E83BE2">
      <w:pPr>
        <w:spacing w:line="240" w:lineRule="atLeast"/>
        <w:ind w:firstLine="709"/>
        <w:jc w:val="center"/>
        <w:outlineLvl w:val="1"/>
        <w:rPr>
          <w:b/>
          <w:sz w:val="28"/>
          <w:szCs w:val="28"/>
        </w:rPr>
      </w:pPr>
      <w:r w:rsidRPr="00A65FE1">
        <w:rPr>
          <w:b/>
          <w:sz w:val="28"/>
          <w:szCs w:val="28"/>
        </w:rPr>
        <w:t>5.</w:t>
      </w:r>
      <w:r w:rsidR="000C293F" w:rsidRPr="00A65FE1">
        <w:rPr>
          <w:b/>
          <w:sz w:val="28"/>
          <w:szCs w:val="28"/>
        </w:rPr>
        <w:t xml:space="preserve">Досудебный (внесудебный) порядок обжалования действий (бездействия) </w:t>
      </w:r>
      <w:r w:rsidR="00FA2251" w:rsidRPr="00A65FE1">
        <w:rPr>
          <w:b/>
          <w:sz w:val="28"/>
          <w:szCs w:val="28"/>
        </w:rPr>
        <w:t>органа, предост</w:t>
      </w:r>
      <w:r w:rsidRPr="00A65FE1">
        <w:rPr>
          <w:b/>
          <w:sz w:val="28"/>
          <w:szCs w:val="28"/>
        </w:rPr>
        <w:t xml:space="preserve">авляющего муниципальную услугу, </w:t>
      </w:r>
      <w:r w:rsidR="00FA2251" w:rsidRPr="00A65FE1">
        <w:rPr>
          <w:b/>
          <w:sz w:val="28"/>
          <w:szCs w:val="28"/>
        </w:rPr>
        <w:t xml:space="preserve">а также их должностных </w:t>
      </w:r>
      <w:r w:rsidR="000C293F" w:rsidRPr="00A65FE1">
        <w:rPr>
          <w:b/>
          <w:sz w:val="28"/>
          <w:szCs w:val="28"/>
        </w:rPr>
        <w:t>лиц</w:t>
      </w:r>
    </w:p>
    <w:p w:rsidR="000C293F" w:rsidRPr="00412122" w:rsidRDefault="000C293F" w:rsidP="0092263F">
      <w:pPr>
        <w:spacing w:line="240" w:lineRule="atLeast"/>
        <w:jc w:val="both"/>
        <w:outlineLvl w:val="1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 xml:space="preserve"> </w:t>
      </w:r>
    </w:p>
    <w:p w:rsidR="000C293F" w:rsidRPr="00412122" w:rsidRDefault="000C293F" w:rsidP="001A0873">
      <w:pPr>
        <w:spacing w:line="240" w:lineRule="atLeast"/>
        <w:ind w:firstLine="709"/>
        <w:jc w:val="both"/>
        <w:rPr>
          <w:b/>
          <w:bCs/>
          <w:sz w:val="28"/>
          <w:szCs w:val="28"/>
        </w:rPr>
      </w:pPr>
      <w:r w:rsidRPr="00412122">
        <w:rPr>
          <w:b/>
          <w:sz w:val="28"/>
          <w:szCs w:val="28"/>
        </w:rPr>
        <w:t>5.1.</w:t>
      </w:r>
      <w:r w:rsidRPr="00412122">
        <w:rPr>
          <w:sz w:val="28"/>
          <w:szCs w:val="28"/>
        </w:rPr>
        <w:t xml:space="preserve"> </w:t>
      </w:r>
      <w:r w:rsidRPr="00412122">
        <w:rPr>
          <w:b/>
          <w:sz w:val="28"/>
          <w:szCs w:val="28"/>
        </w:rPr>
        <w:t xml:space="preserve">Информация для </w:t>
      </w:r>
      <w:r w:rsidR="00FA2251" w:rsidRPr="00412122">
        <w:rPr>
          <w:b/>
          <w:sz w:val="28"/>
          <w:szCs w:val="28"/>
        </w:rPr>
        <w:t>заявителя</w:t>
      </w:r>
      <w:r w:rsidRPr="00412122">
        <w:rPr>
          <w:b/>
          <w:sz w:val="28"/>
          <w:szCs w:val="28"/>
        </w:rPr>
        <w:t xml:space="preserve"> о </w:t>
      </w:r>
      <w:r w:rsidR="00FA2251" w:rsidRPr="00412122">
        <w:rPr>
          <w:b/>
          <w:sz w:val="28"/>
          <w:szCs w:val="28"/>
        </w:rPr>
        <w:t>его праве</w:t>
      </w:r>
      <w:r w:rsidRPr="00412122">
        <w:rPr>
          <w:b/>
          <w:sz w:val="28"/>
          <w:szCs w:val="28"/>
        </w:rPr>
        <w:t xml:space="preserve"> на досудебное (внесудебное) обжалование действий (бездействия) </w:t>
      </w:r>
      <w:r w:rsidR="00FA2251" w:rsidRPr="00412122">
        <w:rPr>
          <w:b/>
          <w:sz w:val="28"/>
          <w:szCs w:val="28"/>
        </w:rPr>
        <w:t xml:space="preserve">и решений, </w:t>
      </w:r>
      <w:r w:rsidRPr="00412122">
        <w:rPr>
          <w:b/>
          <w:sz w:val="28"/>
          <w:szCs w:val="28"/>
        </w:rPr>
        <w:t>принятых (осуществляемых)  в ходе предоставления муниципальной услуги:</w:t>
      </w:r>
    </w:p>
    <w:p w:rsidR="000C293F" w:rsidRPr="00412122" w:rsidRDefault="000C293F" w:rsidP="001A0873">
      <w:pPr>
        <w:spacing w:line="240" w:lineRule="atLeast"/>
        <w:ind w:firstLine="709"/>
        <w:jc w:val="both"/>
        <w:outlineLvl w:val="2"/>
        <w:rPr>
          <w:sz w:val="28"/>
          <w:szCs w:val="28"/>
        </w:rPr>
      </w:pPr>
      <w:r w:rsidRPr="00412122">
        <w:rPr>
          <w:b/>
          <w:sz w:val="28"/>
          <w:szCs w:val="28"/>
        </w:rPr>
        <w:t>5.1.1.</w:t>
      </w:r>
      <w:r w:rsidRPr="00412122">
        <w:rPr>
          <w:sz w:val="28"/>
          <w:szCs w:val="28"/>
        </w:rPr>
        <w:t xml:space="preserve"> Заявитель вправе в досудебном (внесудебном) порядке обжаловать действия (бездействие) и решения, принятые (осуществляемые) в ходе предоставления муниципальной услуги.</w:t>
      </w:r>
    </w:p>
    <w:p w:rsidR="000C293F" w:rsidRPr="00412122" w:rsidRDefault="00FA2251" w:rsidP="001A0873">
      <w:pPr>
        <w:widowControl/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412122">
        <w:rPr>
          <w:b/>
          <w:sz w:val="28"/>
          <w:szCs w:val="28"/>
        </w:rPr>
        <w:t xml:space="preserve">5.2. </w:t>
      </w:r>
      <w:r w:rsidR="000C293F" w:rsidRPr="00412122">
        <w:rPr>
          <w:b/>
          <w:sz w:val="28"/>
          <w:szCs w:val="28"/>
        </w:rPr>
        <w:t>Предмет досудебного (внесудебного) обжалования:</w:t>
      </w:r>
    </w:p>
    <w:p w:rsidR="000C293F" w:rsidRPr="00412122" w:rsidRDefault="000C293F" w:rsidP="001A0873">
      <w:pPr>
        <w:spacing w:line="240" w:lineRule="atLeast"/>
        <w:ind w:firstLine="709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5.2.1.</w:t>
      </w:r>
      <w:r w:rsidRPr="00412122">
        <w:rPr>
          <w:sz w:val="28"/>
          <w:szCs w:val="28"/>
        </w:rPr>
        <w:t xml:space="preserve"> Предметом досудебного (внесудебного) обжалования заявителем являются решения и действия (бездействие) </w:t>
      </w:r>
      <w:r w:rsidR="00D61653">
        <w:rPr>
          <w:sz w:val="28"/>
          <w:szCs w:val="28"/>
        </w:rPr>
        <w:t>Департамента культуры</w:t>
      </w:r>
      <w:r w:rsidRPr="00412122">
        <w:rPr>
          <w:sz w:val="28"/>
          <w:szCs w:val="28"/>
        </w:rPr>
        <w:t xml:space="preserve">, </w:t>
      </w:r>
      <w:r w:rsidR="00A65FE1">
        <w:rPr>
          <w:sz w:val="28"/>
          <w:szCs w:val="28"/>
        </w:rPr>
        <w:t>ЦБС</w:t>
      </w:r>
      <w:r w:rsidRPr="00412122">
        <w:rPr>
          <w:sz w:val="28"/>
          <w:szCs w:val="28"/>
        </w:rPr>
        <w:t>, должностных лиц  либо муниципальных служащих, принятые (осуществляемые) в ходе предоставления муниципальной услуги.</w:t>
      </w:r>
    </w:p>
    <w:p w:rsidR="000C293F" w:rsidRPr="00412122" w:rsidRDefault="000C293F" w:rsidP="001A0873">
      <w:pPr>
        <w:spacing w:line="240" w:lineRule="atLeast"/>
        <w:ind w:firstLine="709"/>
        <w:jc w:val="both"/>
        <w:rPr>
          <w:sz w:val="28"/>
          <w:szCs w:val="28"/>
        </w:rPr>
      </w:pPr>
      <w:r w:rsidRPr="00412122">
        <w:rPr>
          <w:b/>
          <w:bCs/>
          <w:sz w:val="28"/>
          <w:szCs w:val="28"/>
        </w:rPr>
        <w:t xml:space="preserve">5.2.2. </w:t>
      </w:r>
      <w:r w:rsidRPr="00412122">
        <w:rPr>
          <w:bCs/>
          <w:sz w:val="28"/>
          <w:szCs w:val="28"/>
        </w:rPr>
        <w:t xml:space="preserve"> </w:t>
      </w:r>
      <w:r w:rsidRPr="00412122">
        <w:rPr>
          <w:sz w:val="28"/>
          <w:szCs w:val="28"/>
        </w:rPr>
        <w:t>Заявитель может обратиться с жалобой в следующих случаях:</w:t>
      </w:r>
    </w:p>
    <w:p w:rsidR="000C293F" w:rsidRPr="00412122" w:rsidRDefault="000C293F" w:rsidP="0092263F">
      <w:pPr>
        <w:widowControl/>
        <w:numPr>
          <w:ilvl w:val="3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8"/>
          <w:szCs w:val="28"/>
        </w:rPr>
      </w:pPr>
      <w:r w:rsidRPr="00412122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0C293F" w:rsidRPr="00412122" w:rsidRDefault="000C293F" w:rsidP="008A082D">
      <w:pPr>
        <w:widowControl/>
        <w:numPr>
          <w:ilvl w:val="3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8"/>
          <w:szCs w:val="28"/>
        </w:rPr>
      </w:pPr>
      <w:r w:rsidRPr="00412122">
        <w:rPr>
          <w:sz w:val="28"/>
          <w:szCs w:val="28"/>
        </w:rPr>
        <w:t>нарушение срока предоставления муниципальной услуги;</w:t>
      </w:r>
    </w:p>
    <w:p w:rsidR="000C293F" w:rsidRPr="00412122" w:rsidRDefault="000C293F" w:rsidP="008A082D">
      <w:pPr>
        <w:widowControl/>
        <w:numPr>
          <w:ilvl w:val="3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8"/>
          <w:szCs w:val="28"/>
        </w:rPr>
      </w:pPr>
      <w:r w:rsidRPr="00412122">
        <w:rPr>
          <w:sz w:val="28"/>
          <w:szCs w:val="28"/>
        </w:rPr>
        <w:t>требование у заявителя документов, не предусмотренных настоящим административным регламентом;</w:t>
      </w:r>
    </w:p>
    <w:p w:rsidR="000C293F" w:rsidRPr="00412122" w:rsidRDefault="000C293F" w:rsidP="008A082D">
      <w:pPr>
        <w:widowControl/>
        <w:numPr>
          <w:ilvl w:val="3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8"/>
          <w:szCs w:val="28"/>
        </w:rPr>
      </w:pPr>
      <w:r w:rsidRPr="00412122">
        <w:rPr>
          <w:sz w:val="28"/>
          <w:szCs w:val="28"/>
        </w:rPr>
        <w:lastRenderedPageBreak/>
        <w:t>отказ в приеме документов, предоставление которых предусмотрено настоящим административным регламентом, у заявителя;</w:t>
      </w:r>
    </w:p>
    <w:p w:rsidR="000C293F" w:rsidRPr="00412122" w:rsidRDefault="000C293F" w:rsidP="008A082D">
      <w:pPr>
        <w:widowControl/>
        <w:numPr>
          <w:ilvl w:val="3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8"/>
          <w:szCs w:val="28"/>
        </w:rPr>
      </w:pPr>
      <w:r w:rsidRPr="00412122">
        <w:rPr>
          <w:sz w:val="28"/>
          <w:szCs w:val="28"/>
        </w:rPr>
        <w:t>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0C293F" w:rsidRPr="00412122" w:rsidRDefault="000C293F" w:rsidP="008A082D">
      <w:pPr>
        <w:widowControl/>
        <w:numPr>
          <w:ilvl w:val="3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8"/>
          <w:szCs w:val="28"/>
        </w:rPr>
      </w:pPr>
      <w:r w:rsidRPr="00412122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0C293F" w:rsidRPr="00412122" w:rsidRDefault="000C293F" w:rsidP="008A082D">
      <w:pPr>
        <w:widowControl/>
        <w:numPr>
          <w:ilvl w:val="3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8"/>
          <w:szCs w:val="28"/>
        </w:rPr>
      </w:pPr>
      <w:proofErr w:type="gramStart"/>
      <w:r w:rsidRPr="00412122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C293F" w:rsidRPr="00412122" w:rsidRDefault="000C293F" w:rsidP="001A0873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 xml:space="preserve">5.3. Исчерпывающий перечень оснований для </w:t>
      </w:r>
      <w:r w:rsidR="00EB38C3" w:rsidRPr="00412122">
        <w:rPr>
          <w:b/>
          <w:sz w:val="28"/>
          <w:szCs w:val="28"/>
        </w:rPr>
        <w:t>приостановления рассмотрения</w:t>
      </w:r>
      <w:r w:rsidRPr="00412122">
        <w:rPr>
          <w:b/>
          <w:sz w:val="28"/>
          <w:szCs w:val="28"/>
        </w:rPr>
        <w:t xml:space="preserve"> жалобы (претензии)</w:t>
      </w:r>
      <w:r w:rsidR="00EB38C3" w:rsidRPr="00412122">
        <w:rPr>
          <w:b/>
          <w:sz w:val="28"/>
          <w:szCs w:val="28"/>
        </w:rPr>
        <w:t xml:space="preserve"> и случаев, в которых ответ на жалобу (претензию) не дается</w:t>
      </w:r>
      <w:r w:rsidRPr="00412122">
        <w:rPr>
          <w:b/>
          <w:sz w:val="28"/>
          <w:szCs w:val="28"/>
        </w:rPr>
        <w:t>:</w:t>
      </w:r>
    </w:p>
    <w:p w:rsidR="000C293F" w:rsidRPr="00412122" w:rsidRDefault="000C293F" w:rsidP="001A0873">
      <w:pPr>
        <w:spacing w:line="240" w:lineRule="atLeast"/>
        <w:ind w:firstLine="709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5.3.1.</w:t>
      </w:r>
      <w:r w:rsidRPr="00412122">
        <w:rPr>
          <w:sz w:val="28"/>
          <w:szCs w:val="28"/>
        </w:rPr>
        <w:t xml:space="preserve">  Основания для отказа либо приостановления в рассмотрении жалобы:</w:t>
      </w:r>
    </w:p>
    <w:p w:rsidR="000C293F" w:rsidRPr="00412122" w:rsidRDefault="000C293F" w:rsidP="00846652">
      <w:pPr>
        <w:spacing w:line="240" w:lineRule="atLeast"/>
        <w:ind w:left="-10" w:firstLine="719"/>
        <w:jc w:val="both"/>
        <w:rPr>
          <w:sz w:val="28"/>
          <w:szCs w:val="28"/>
        </w:rPr>
      </w:pPr>
      <w:r w:rsidRPr="00412122">
        <w:rPr>
          <w:bCs/>
          <w:sz w:val="28"/>
          <w:szCs w:val="28"/>
        </w:rPr>
        <w:t>1) подача жалобы лицом, не имеющим полномочий выступать от имени заявителя;</w:t>
      </w:r>
    </w:p>
    <w:p w:rsidR="00846652" w:rsidRDefault="000C293F" w:rsidP="00846652">
      <w:pPr>
        <w:spacing w:line="240" w:lineRule="atLeast"/>
        <w:ind w:firstLine="709"/>
        <w:jc w:val="both"/>
        <w:rPr>
          <w:sz w:val="28"/>
          <w:szCs w:val="28"/>
        </w:rPr>
      </w:pPr>
      <w:r w:rsidRPr="00412122">
        <w:rPr>
          <w:sz w:val="28"/>
          <w:szCs w:val="28"/>
        </w:rPr>
        <w:t>2) если в жалобе не указана фамилия заявителя, направившего жалобу, и адрес, по которому должен быть направлен ответ, ответ на жалобу не дается;</w:t>
      </w:r>
    </w:p>
    <w:p w:rsidR="00846652" w:rsidRDefault="000C293F" w:rsidP="00A65FE1">
      <w:pPr>
        <w:spacing w:line="240" w:lineRule="atLeast"/>
        <w:ind w:firstLine="709"/>
        <w:jc w:val="both"/>
        <w:rPr>
          <w:sz w:val="28"/>
          <w:szCs w:val="28"/>
        </w:rPr>
      </w:pPr>
      <w:r w:rsidRPr="00412122">
        <w:rPr>
          <w:sz w:val="28"/>
          <w:szCs w:val="28"/>
        </w:rPr>
        <w:t>3) заявитель жалобы обжалует судебное решение;</w:t>
      </w:r>
    </w:p>
    <w:p w:rsidR="000C293F" w:rsidRDefault="00A65FE1" w:rsidP="00A65FE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C293F" w:rsidRPr="00412122">
        <w:rPr>
          <w:sz w:val="28"/>
          <w:szCs w:val="28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такая жалоба оставляется без ответа по существу поставленных в нем вопросов и заявителю, направившему жалобу, сообщается о недопустимости злоупотребления правом;</w:t>
      </w:r>
    </w:p>
    <w:p w:rsidR="000C293F" w:rsidRDefault="000C293F" w:rsidP="00846652">
      <w:pPr>
        <w:spacing w:line="240" w:lineRule="atLeast"/>
        <w:ind w:firstLine="709"/>
        <w:jc w:val="both"/>
        <w:rPr>
          <w:sz w:val="28"/>
          <w:szCs w:val="28"/>
        </w:rPr>
      </w:pPr>
      <w:r w:rsidRPr="00412122">
        <w:rPr>
          <w:sz w:val="28"/>
          <w:szCs w:val="28"/>
        </w:rPr>
        <w:t>5) если текст жалобы не поддается прочтению, ответ на жалобу не дается, о чем в семидневный срок со дня поступления жалобы сообщается заявителю, направившему жалобу, если его фамилия и почтовый адрес поддаются прочтению;</w:t>
      </w:r>
    </w:p>
    <w:p w:rsidR="000C293F" w:rsidRDefault="000C293F" w:rsidP="00846652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412122">
        <w:rPr>
          <w:sz w:val="28"/>
          <w:szCs w:val="28"/>
        </w:rPr>
        <w:t>6) если в жалобе содержится вопрос, на который заявителю многократно давались письменные ответы по существу, и при этом в жалобе не приводятся новые доводы или обстоятельства, должностное лицо, уполномоченное на рассмотрение жалобы,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одному и тому</w:t>
      </w:r>
      <w:proofErr w:type="gramEnd"/>
      <w:r w:rsidRPr="00412122">
        <w:rPr>
          <w:sz w:val="28"/>
          <w:szCs w:val="28"/>
        </w:rPr>
        <w:t xml:space="preserve"> </w:t>
      </w:r>
      <w:proofErr w:type="gramStart"/>
      <w:r w:rsidRPr="00412122">
        <w:rPr>
          <w:sz w:val="28"/>
          <w:szCs w:val="28"/>
        </w:rPr>
        <w:t>же</w:t>
      </w:r>
      <w:proofErr w:type="gramEnd"/>
      <w:r w:rsidRPr="00412122">
        <w:rPr>
          <w:sz w:val="28"/>
          <w:szCs w:val="28"/>
        </w:rPr>
        <w:t xml:space="preserve"> должностному лицу. О данном решении уведомляется заявитель, направивший жалобу;</w:t>
      </w:r>
    </w:p>
    <w:p w:rsidR="000C293F" w:rsidRPr="00412122" w:rsidRDefault="000C293F" w:rsidP="00846652">
      <w:pPr>
        <w:spacing w:line="240" w:lineRule="atLeast"/>
        <w:ind w:firstLine="709"/>
        <w:jc w:val="both"/>
        <w:rPr>
          <w:sz w:val="28"/>
          <w:szCs w:val="28"/>
        </w:rPr>
      </w:pPr>
      <w:r w:rsidRPr="00412122">
        <w:rPr>
          <w:sz w:val="28"/>
          <w:szCs w:val="28"/>
        </w:rPr>
        <w:t>7)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C293F" w:rsidRPr="00412122" w:rsidRDefault="001A0873" w:rsidP="001A0873">
      <w:pPr>
        <w:spacing w:line="240" w:lineRule="atLeast"/>
        <w:ind w:firstLine="709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5.4. </w:t>
      </w:r>
      <w:r w:rsidR="000C293F" w:rsidRPr="00412122">
        <w:rPr>
          <w:b/>
          <w:sz w:val="28"/>
          <w:szCs w:val="28"/>
        </w:rPr>
        <w:t>Основания для начала  процедуры досудебного (внесудебного) обжалования:</w:t>
      </w:r>
    </w:p>
    <w:p w:rsidR="000C293F" w:rsidRPr="00412122" w:rsidRDefault="000C293F" w:rsidP="001A0873">
      <w:pPr>
        <w:spacing w:line="240" w:lineRule="atLeast"/>
        <w:ind w:firstLine="709"/>
        <w:jc w:val="both"/>
        <w:outlineLvl w:val="2"/>
        <w:rPr>
          <w:bCs/>
          <w:sz w:val="28"/>
          <w:szCs w:val="28"/>
        </w:rPr>
      </w:pPr>
      <w:r w:rsidRPr="00412122">
        <w:rPr>
          <w:b/>
          <w:bCs/>
          <w:sz w:val="28"/>
          <w:szCs w:val="28"/>
        </w:rPr>
        <w:t xml:space="preserve">5.4.1. </w:t>
      </w:r>
      <w:r w:rsidRPr="00412122">
        <w:rPr>
          <w:bCs/>
          <w:sz w:val="28"/>
          <w:szCs w:val="28"/>
        </w:rPr>
        <w:t>Основанием для начала процедуры досудебного (внесудебного) обжалования является поступление в письменной форме на бумажном носи</w:t>
      </w:r>
      <w:r w:rsidR="00D30F00">
        <w:rPr>
          <w:bCs/>
          <w:sz w:val="28"/>
          <w:szCs w:val="28"/>
        </w:rPr>
        <w:t>теле либо в электронной форме в</w:t>
      </w:r>
      <w:r w:rsidRPr="00412122">
        <w:rPr>
          <w:bCs/>
          <w:sz w:val="28"/>
          <w:szCs w:val="28"/>
        </w:rPr>
        <w:t xml:space="preserve"> </w:t>
      </w:r>
      <w:r w:rsidR="00D61653">
        <w:rPr>
          <w:bCs/>
          <w:sz w:val="28"/>
          <w:szCs w:val="28"/>
        </w:rPr>
        <w:t>Департамент культуры</w:t>
      </w:r>
      <w:r w:rsidRPr="00412122">
        <w:rPr>
          <w:bCs/>
          <w:sz w:val="28"/>
          <w:szCs w:val="28"/>
        </w:rPr>
        <w:t xml:space="preserve"> жалобы на действия </w:t>
      </w:r>
      <w:r w:rsidRPr="00412122">
        <w:rPr>
          <w:bCs/>
          <w:sz w:val="28"/>
          <w:szCs w:val="28"/>
        </w:rPr>
        <w:lastRenderedPageBreak/>
        <w:t>(бездействия) и решения, осуществляемые (принятые) в ходе предоставления муниципальной услуги.</w:t>
      </w:r>
    </w:p>
    <w:p w:rsidR="000C293F" w:rsidRPr="00412122" w:rsidRDefault="000C293F" w:rsidP="001A0873">
      <w:pPr>
        <w:spacing w:line="240" w:lineRule="atLeast"/>
        <w:ind w:firstLine="709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 xml:space="preserve">5.4.2. </w:t>
      </w:r>
      <w:r w:rsidRPr="00412122">
        <w:rPr>
          <w:sz w:val="28"/>
          <w:szCs w:val="28"/>
        </w:rPr>
        <w:t>Жалоба должна содержать:</w:t>
      </w:r>
    </w:p>
    <w:p w:rsidR="000C293F" w:rsidRPr="00412122" w:rsidRDefault="000C293F" w:rsidP="00846652">
      <w:pPr>
        <w:spacing w:line="240" w:lineRule="atLeast"/>
        <w:ind w:firstLine="709"/>
        <w:jc w:val="both"/>
        <w:rPr>
          <w:sz w:val="28"/>
          <w:szCs w:val="28"/>
        </w:rPr>
      </w:pPr>
      <w:r w:rsidRPr="0041212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C293F" w:rsidRPr="00412122" w:rsidRDefault="000C293F" w:rsidP="00846652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41212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293F" w:rsidRPr="00412122" w:rsidRDefault="000C293F" w:rsidP="00846652">
      <w:pPr>
        <w:spacing w:line="240" w:lineRule="atLeast"/>
        <w:ind w:firstLine="709"/>
        <w:jc w:val="both"/>
        <w:rPr>
          <w:sz w:val="28"/>
          <w:szCs w:val="28"/>
        </w:rPr>
      </w:pPr>
      <w:r w:rsidRPr="00412122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C293F" w:rsidRPr="00412122" w:rsidRDefault="000C293F" w:rsidP="00846652">
      <w:pPr>
        <w:spacing w:line="240" w:lineRule="atLeast"/>
        <w:ind w:firstLine="709"/>
        <w:jc w:val="both"/>
        <w:rPr>
          <w:sz w:val="28"/>
          <w:szCs w:val="28"/>
        </w:rPr>
      </w:pPr>
      <w:r w:rsidRPr="00412122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293F" w:rsidRPr="00412122" w:rsidRDefault="000C293F" w:rsidP="001A0873">
      <w:pPr>
        <w:spacing w:line="240" w:lineRule="atLeast"/>
        <w:ind w:firstLine="709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5.4.3.</w:t>
      </w:r>
      <w:r w:rsidRPr="00412122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 w:rsidR="00D61653">
        <w:rPr>
          <w:sz w:val="28"/>
          <w:szCs w:val="28"/>
        </w:rPr>
        <w:t>Департамента культуры</w:t>
      </w:r>
      <w:r w:rsidRPr="00412122">
        <w:rPr>
          <w:sz w:val="28"/>
          <w:szCs w:val="28"/>
        </w:rPr>
        <w:t xml:space="preserve">, официального сайта </w:t>
      </w:r>
      <w:r w:rsidR="00846652">
        <w:rPr>
          <w:sz w:val="28"/>
          <w:szCs w:val="28"/>
        </w:rPr>
        <w:t>Мэрии г.Грозного</w:t>
      </w:r>
      <w:r w:rsidRPr="00412122">
        <w:rPr>
          <w:sz w:val="28"/>
          <w:szCs w:val="28"/>
        </w:rPr>
        <w:t>, а также может быть принята при личном приеме заявителя.</w:t>
      </w:r>
    </w:p>
    <w:p w:rsidR="000C293F" w:rsidRPr="00412122" w:rsidRDefault="000C293F" w:rsidP="001A0873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5.5.Прав</w:t>
      </w:r>
      <w:r w:rsidR="000557CB" w:rsidRPr="00412122">
        <w:rPr>
          <w:b/>
          <w:sz w:val="28"/>
          <w:szCs w:val="28"/>
        </w:rPr>
        <w:t>о</w:t>
      </w:r>
      <w:r w:rsidRPr="00412122">
        <w:rPr>
          <w:b/>
          <w:sz w:val="28"/>
          <w:szCs w:val="28"/>
        </w:rPr>
        <w:t xml:space="preserve"> за</w:t>
      </w:r>
      <w:r w:rsidR="009E0748" w:rsidRPr="00412122">
        <w:rPr>
          <w:b/>
          <w:sz w:val="28"/>
          <w:szCs w:val="28"/>
        </w:rPr>
        <w:t>явителя</w:t>
      </w:r>
      <w:r w:rsidRPr="00412122">
        <w:rPr>
          <w:b/>
          <w:sz w:val="28"/>
          <w:szCs w:val="28"/>
        </w:rPr>
        <w:t xml:space="preserve"> на получение информации и документов, необходимых  для обоснования и рассмотрения жалобы (претензии):</w:t>
      </w:r>
    </w:p>
    <w:p w:rsidR="000C293F" w:rsidRPr="00412122" w:rsidRDefault="000C293F" w:rsidP="001A0873">
      <w:pPr>
        <w:spacing w:line="240" w:lineRule="atLeast"/>
        <w:ind w:firstLine="709"/>
        <w:jc w:val="both"/>
        <w:outlineLvl w:val="2"/>
        <w:rPr>
          <w:sz w:val="28"/>
          <w:szCs w:val="28"/>
        </w:rPr>
      </w:pPr>
      <w:r w:rsidRPr="00412122">
        <w:rPr>
          <w:b/>
          <w:sz w:val="28"/>
          <w:szCs w:val="28"/>
        </w:rPr>
        <w:t>5.5.1.</w:t>
      </w:r>
      <w:r w:rsidRPr="00412122">
        <w:rPr>
          <w:sz w:val="28"/>
          <w:szCs w:val="28"/>
        </w:rPr>
        <w:t>Заявители имеют право на получение информации и документов, необходимых для обоснования и рассмотрения жалобы.</w:t>
      </w:r>
    </w:p>
    <w:p w:rsidR="000C293F" w:rsidRPr="00412122" w:rsidRDefault="000C293F" w:rsidP="001A0873">
      <w:pPr>
        <w:spacing w:line="240" w:lineRule="atLeast"/>
        <w:ind w:firstLine="709"/>
        <w:jc w:val="both"/>
        <w:outlineLvl w:val="2"/>
        <w:rPr>
          <w:sz w:val="28"/>
          <w:szCs w:val="28"/>
        </w:rPr>
      </w:pPr>
      <w:r w:rsidRPr="00412122">
        <w:rPr>
          <w:b/>
          <w:sz w:val="28"/>
          <w:szCs w:val="28"/>
        </w:rPr>
        <w:t>5.5.2.</w:t>
      </w:r>
      <w:r w:rsidRPr="00412122">
        <w:rPr>
          <w:sz w:val="28"/>
          <w:szCs w:val="28"/>
        </w:rPr>
        <w:t xml:space="preserve"> Заявители имеют право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C293F" w:rsidRPr="00412122" w:rsidRDefault="000C293F" w:rsidP="001A0873">
      <w:pPr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412122">
        <w:rPr>
          <w:b/>
          <w:sz w:val="28"/>
          <w:szCs w:val="28"/>
        </w:rPr>
        <w:t xml:space="preserve">5.5.3. </w:t>
      </w:r>
      <w:r w:rsidRPr="00412122">
        <w:rPr>
          <w:sz w:val="28"/>
          <w:szCs w:val="28"/>
        </w:rPr>
        <w:t xml:space="preserve">Для обоснования и рассмотрения жалобы заинтересованные лица имеют право представлять в </w:t>
      </w:r>
      <w:r w:rsidR="00D61653">
        <w:rPr>
          <w:sz w:val="28"/>
          <w:szCs w:val="28"/>
        </w:rPr>
        <w:t>Департамент культуры</w:t>
      </w:r>
      <w:r w:rsidRPr="00412122">
        <w:rPr>
          <w:sz w:val="28"/>
          <w:szCs w:val="28"/>
        </w:rPr>
        <w:t xml:space="preserve">  дополнительные документы и материалы либо обращаться с просьбой об их истребовании, в том числе в электронной форме.</w:t>
      </w:r>
    </w:p>
    <w:p w:rsidR="000C293F" w:rsidRPr="00412122" w:rsidRDefault="000C293F" w:rsidP="001A0873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5.6.</w:t>
      </w:r>
      <w:r w:rsidR="006F5821">
        <w:rPr>
          <w:b/>
          <w:sz w:val="28"/>
          <w:szCs w:val="28"/>
        </w:rPr>
        <w:t xml:space="preserve"> Органы местного самоуправления, </w:t>
      </w:r>
      <w:r w:rsidR="009F7353" w:rsidRPr="00412122">
        <w:rPr>
          <w:b/>
          <w:sz w:val="28"/>
          <w:szCs w:val="28"/>
        </w:rPr>
        <w:t>структурные подразделения, учреждения, предприятия</w:t>
      </w:r>
      <w:r w:rsidRPr="00412122">
        <w:rPr>
          <w:b/>
          <w:sz w:val="28"/>
          <w:szCs w:val="28"/>
        </w:rPr>
        <w:t xml:space="preserve"> и должностные лица,  которым  может быть адресована жалоба (претензия) заявителя в досудебном (внесудебном) порядке:</w:t>
      </w:r>
    </w:p>
    <w:p w:rsidR="00A560D5" w:rsidRPr="00E83BE2" w:rsidRDefault="000C293F" w:rsidP="001A0873">
      <w:pPr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412122">
        <w:rPr>
          <w:b/>
          <w:sz w:val="28"/>
          <w:szCs w:val="28"/>
        </w:rPr>
        <w:t>5.6.1.</w:t>
      </w:r>
      <w:r w:rsidRPr="00412122">
        <w:rPr>
          <w:sz w:val="28"/>
          <w:szCs w:val="28"/>
        </w:rPr>
        <w:t xml:space="preserve"> </w:t>
      </w:r>
      <w:r w:rsidRPr="00E83BE2">
        <w:rPr>
          <w:sz w:val="28"/>
          <w:szCs w:val="28"/>
        </w:rPr>
        <w:t>Органы местного самоуправления и должностные лица, которым может быть адресована жалоба заявителя в досудебном (внесудебном) порядке:</w:t>
      </w:r>
      <w:r w:rsidR="00A560D5" w:rsidRPr="00E83BE2">
        <w:rPr>
          <w:sz w:val="28"/>
          <w:szCs w:val="28"/>
        </w:rPr>
        <w:t xml:space="preserve"> </w:t>
      </w:r>
    </w:p>
    <w:p w:rsidR="00E83BE2" w:rsidRPr="00E83BE2" w:rsidRDefault="00E83BE2" w:rsidP="001A087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E83BE2">
        <w:rPr>
          <w:sz w:val="28"/>
          <w:szCs w:val="28"/>
        </w:rPr>
        <w:t>- начальнику Департамента культуры;</w:t>
      </w:r>
    </w:p>
    <w:p w:rsidR="00E83BE2" w:rsidRPr="00E83BE2" w:rsidRDefault="00E83BE2" w:rsidP="001A087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E83BE2">
        <w:rPr>
          <w:sz w:val="28"/>
          <w:szCs w:val="28"/>
        </w:rPr>
        <w:t>- в Мэрию г.Грозного;</w:t>
      </w:r>
    </w:p>
    <w:p w:rsidR="00E83BE2" w:rsidRPr="00E83BE2" w:rsidRDefault="00E83BE2" w:rsidP="001A087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E83BE2">
        <w:rPr>
          <w:sz w:val="28"/>
          <w:szCs w:val="28"/>
        </w:rPr>
        <w:t>- Министерство культуры Чеченской Республики;</w:t>
      </w:r>
    </w:p>
    <w:p w:rsidR="000C293F" w:rsidRPr="00C62375" w:rsidRDefault="000C293F" w:rsidP="001A087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b/>
          <w:sz w:val="28"/>
          <w:szCs w:val="28"/>
        </w:rPr>
      </w:pPr>
      <w:r w:rsidRPr="00C62375">
        <w:rPr>
          <w:b/>
          <w:sz w:val="28"/>
          <w:szCs w:val="28"/>
        </w:rPr>
        <w:t>5.7. Сроки рассмотрения жалобы (претензии):</w:t>
      </w:r>
      <w:r w:rsidR="00BF11E0" w:rsidRPr="00C62375">
        <w:rPr>
          <w:b/>
          <w:sz w:val="28"/>
          <w:szCs w:val="28"/>
        </w:rPr>
        <w:t xml:space="preserve"> </w:t>
      </w:r>
    </w:p>
    <w:p w:rsidR="000C293F" w:rsidRPr="00C62375" w:rsidRDefault="000C293F" w:rsidP="001A0873">
      <w:pPr>
        <w:spacing w:line="240" w:lineRule="atLeast"/>
        <w:ind w:firstLine="709"/>
        <w:jc w:val="both"/>
        <w:rPr>
          <w:sz w:val="28"/>
          <w:szCs w:val="28"/>
        </w:rPr>
      </w:pPr>
      <w:r w:rsidRPr="00C62375">
        <w:rPr>
          <w:b/>
          <w:sz w:val="28"/>
          <w:szCs w:val="28"/>
        </w:rPr>
        <w:lastRenderedPageBreak/>
        <w:t>5.7.1.</w:t>
      </w:r>
      <w:r w:rsidR="00E83BE2">
        <w:rPr>
          <w:b/>
          <w:sz w:val="28"/>
          <w:szCs w:val="28"/>
        </w:rPr>
        <w:t xml:space="preserve"> </w:t>
      </w:r>
      <w:proofErr w:type="gramStart"/>
      <w:r w:rsidRPr="00C62375">
        <w:rPr>
          <w:sz w:val="28"/>
          <w:szCs w:val="28"/>
        </w:rPr>
        <w:t xml:space="preserve">Жалоба, поступившая в </w:t>
      </w:r>
      <w:r w:rsidR="00D61653">
        <w:rPr>
          <w:sz w:val="28"/>
          <w:szCs w:val="28"/>
        </w:rPr>
        <w:t>Департамент культуры</w:t>
      </w:r>
      <w:r w:rsidRPr="00C62375">
        <w:rPr>
          <w:sz w:val="28"/>
          <w:szCs w:val="28"/>
        </w:rPr>
        <w:t xml:space="preserve"> или </w:t>
      </w:r>
      <w:r w:rsidR="006F5821">
        <w:rPr>
          <w:sz w:val="28"/>
          <w:szCs w:val="28"/>
        </w:rPr>
        <w:t>Мэрию г.Грозного</w:t>
      </w:r>
      <w:r w:rsidRPr="00C62375">
        <w:rPr>
          <w:sz w:val="28"/>
          <w:szCs w:val="28"/>
        </w:rPr>
        <w:t xml:space="preserve"> подлежит</w:t>
      </w:r>
      <w:proofErr w:type="gramEnd"/>
      <w:r w:rsidRPr="00C62375">
        <w:rPr>
          <w:sz w:val="28"/>
          <w:szCs w:val="28"/>
        </w:rPr>
        <w:t xml:space="preserve">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0C293F" w:rsidRPr="00C62375" w:rsidRDefault="000C293F" w:rsidP="001A0873">
      <w:pPr>
        <w:spacing w:line="240" w:lineRule="atLeast"/>
        <w:ind w:firstLine="709"/>
        <w:jc w:val="both"/>
        <w:rPr>
          <w:sz w:val="28"/>
          <w:szCs w:val="28"/>
        </w:rPr>
      </w:pPr>
      <w:r w:rsidRPr="00C62375">
        <w:rPr>
          <w:b/>
          <w:sz w:val="28"/>
          <w:szCs w:val="28"/>
        </w:rPr>
        <w:t>5.7.2.</w:t>
      </w:r>
      <w:r w:rsidR="00E83BE2">
        <w:rPr>
          <w:b/>
          <w:sz w:val="28"/>
          <w:szCs w:val="28"/>
        </w:rPr>
        <w:t xml:space="preserve"> </w:t>
      </w:r>
      <w:r w:rsidRPr="00C62375">
        <w:rPr>
          <w:sz w:val="28"/>
          <w:szCs w:val="28"/>
        </w:rPr>
        <w:t xml:space="preserve">В случае обжалования отказа </w:t>
      </w:r>
      <w:r w:rsidR="00D61653">
        <w:rPr>
          <w:sz w:val="28"/>
          <w:szCs w:val="28"/>
        </w:rPr>
        <w:t>Департамента культуры</w:t>
      </w:r>
      <w:r w:rsidRPr="00C62375">
        <w:rPr>
          <w:sz w:val="28"/>
          <w:szCs w:val="28"/>
        </w:rPr>
        <w:t xml:space="preserve">, должностного лица </w:t>
      </w:r>
      <w:r w:rsidR="00D61653">
        <w:rPr>
          <w:sz w:val="28"/>
          <w:szCs w:val="28"/>
        </w:rPr>
        <w:t>Департамента культуры</w:t>
      </w:r>
      <w:r w:rsidRPr="00C62375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C293F" w:rsidRPr="00C62375" w:rsidRDefault="000C293F" w:rsidP="001A0873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C62375">
        <w:rPr>
          <w:b/>
          <w:sz w:val="28"/>
          <w:szCs w:val="28"/>
        </w:rPr>
        <w:t>5.8. Результат досудебного (внесудебного) обжалования  применительно к каждой процедуре либо инстанции обжалования:</w:t>
      </w:r>
    </w:p>
    <w:p w:rsidR="000C293F" w:rsidRPr="00C62375" w:rsidRDefault="000C293F" w:rsidP="001A0873">
      <w:pPr>
        <w:spacing w:line="240" w:lineRule="atLeast"/>
        <w:ind w:firstLine="709"/>
        <w:jc w:val="both"/>
        <w:rPr>
          <w:sz w:val="28"/>
          <w:szCs w:val="28"/>
        </w:rPr>
      </w:pPr>
      <w:r w:rsidRPr="00C62375">
        <w:rPr>
          <w:b/>
          <w:sz w:val="28"/>
          <w:szCs w:val="28"/>
        </w:rPr>
        <w:t>5.8.1.</w:t>
      </w:r>
      <w:r w:rsidRPr="00C62375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C293F" w:rsidRPr="00C62375" w:rsidRDefault="008771C2" w:rsidP="001A0873">
      <w:pPr>
        <w:widowControl/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62375">
        <w:rPr>
          <w:sz w:val="28"/>
          <w:szCs w:val="28"/>
        </w:rPr>
        <w:t xml:space="preserve">- </w:t>
      </w:r>
      <w:r w:rsidR="000C293F" w:rsidRPr="00C62375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C62375">
        <w:rPr>
          <w:sz w:val="28"/>
          <w:szCs w:val="28"/>
        </w:rPr>
        <w:t>Чеченской Республики</w:t>
      </w:r>
      <w:r w:rsidR="000C293F" w:rsidRPr="00C62375">
        <w:rPr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0C293F" w:rsidRPr="00C62375" w:rsidRDefault="008771C2" w:rsidP="001A0873">
      <w:pPr>
        <w:widowControl/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 w:val="28"/>
          <w:szCs w:val="28"/>
        </w:rPr>
      </w:pPr>
      <w:r w:rsidRPr="00C62375">
        <w:rPr>
          <w:sz w:val="28"/>
          <w:szCs w:val="28"/>
        </w:rPr>
        <w:t xml:space="preserve">- </w:t>
      </w:r>
      <w:r w:rsidR="000C293F" w:rsidRPr="00C62375">
        <w:rPr>
          <w:sz w:val="28"/>
          <w:szCs w:val="28"/>
        </w:rPr>
        <w:t>отказывает в удовлетворении жалобы.</w:t>
      </w:r>
    </w:p>
    <w:p w:rsidR="000C293F" w:rsidRPr="00C62375" w:rsidRDefault="000C293F" w:rsidP="001A0873">
      <w:pPr>
        <w:spacing w:line="240" w:lineRule="atLeast"/>
        <w:ind w:firstLine="709"/>
        <w:jc w:val="both"/>
        <w:rPr>
          <w:sz w:val="28"/>
          <w:szCs w:val="28"/>
        </w:rPr>
      </w:pPr>
      <w:r w:rsidRPr="00C62375">
        <w:rPr>
          <w:b/>
          <w:sz w:val="28"/>
          <w:szCs w:val="28"/>
        </w:rPr>
        <w:t>5.8.2.</w:t>
      </w:r>
      <w:r w:rsidRPr="00C62375">
        <w:rPr>
          <w:sz w:val="28"/>
          <w:szCs w:val="28"/>
        </w:rPr>
        <w:t xml:space="preserve"> Не позднее дня, следующего за днем принятия решения, указанного в п.5.8.1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0F00" w:rsidRDefault="00D30F00" w:rsidP="0092263F">
      <w:pPr>
        <w:spacing w:line="240" w:lineRule="atLeast"/>
        <w:jc w:val="both"/>
        <w:rPr>
          <w:szCs w:val="24"/>
        </w:rPr>
        <w:sectPr w:rsidR="00D30F00" w:rsidSect="00D61653">
          <w:pgSz w:w="11906" w:h="16838"/>
          <w:pgMar w:top="899" w:right="850" w:bottom="719" w:left="1134" w:header="708" w:footer="708" w:gutter="0"/>
          <w:cols w:space="708"/>
          <w:docGrid w:linePitch="360"/>
        </w:sectPr>
      </w:pPr>
    </w:p>
    <w:p w:rsidR="00D30F00" w:rsidRPr="00D30F00" w:rsidRDefault="00D30F00" w:rsidP="00D30F00">
      <w:pPr>
        <w:widowControl/>
        <w:ind w:left="5103"/>
        <w:rPr>
          <w:szCs w:val="24"/>
        </w:rPr>
      </w:pPr>
      <w:r w:rsidRPr="00D30F00">
        <w:rPr>
          <w:szCs w:val="24"/>
        </w:rPr>
        <w:lastRenderedPageBreak/>
        <w:t>Приложение № 1 к административному регламенту предоставлени</w:t>
      </w:r>
      <w:r>
        <w:rPr>
          <w:szCs w:val="24"/>
        </w:rPr>
        <w:t>я</w:t>
      </w:r>
      <w:r w:rsidRPr="00D30F00">
        <w:rPr>
          <w:szCs w:val="24"/>
        </w:rPr>
        <w:t xml:space="preserve"> Департамент</w:t>
      </w:r>
      <w:r>
        <w:rPr>
          <w:szCs w:val="24"/>
        </w:rPr>
        <w:t>ом</w:t>
      </w:r>
      <w:r w:rsidRPr="00D30F00">
        <w:rPr>
          <w:szCs w:val="24"/>
        </w:rPr>
        <w:t xml:space="preserve"> культуры Мэрии г.Грозного, услуги «Предоставление доступа к справочно-поисковому аппарату библиотек, базам данных»</w:t>
      </w:r>
    </w:p>
    <w:p w:rsidR="00D30F00" w:rsidRDefault="00D30F00" w:rsidP="00D30F00">
      <w:pPr>
        <w:widowControl/>
        <w:ind w:firstLine="709"/>
        <w:jc w:val="center"/>
        <w:rPr>
          <w:b/>
          <w:sz w:val="28"/>
          <w:szCs w:val="28"/>
        </w:rPr>
      </w:pPr>
    </w:p>
    <w:p w:rsidR="00D30F00" w:rsidRDefault="00D30F00" w:rsidP="00D30F00">
      <w:pPr>
        <w:widowControl/>
        <w:ind w:firstLine="709"/>
        <w:jc w:val="center"/>
        <w:rPr>
          <w:b/>
          <w:sz w:val="28"/>
          <w:szCs w:val="28"/>
        </w:rPr>
      </w:pPr>
    </w:p>
    <w:p w:rsidR="00D30F00" w:rsidRPr="00D30F00" w:rsidRDefault="00D30F00" w:rsidP="00D30F00">
      <w:pPr>
        <w:widowControl/>
        <w:ind w:firstLine="709"/>
        <w:jc w:val="center"/>
        <w:rPr>
          <w:b/>
          <w:sz w:val="28"/>
          <w:szCs w:val="28"/>
        </w:rPr>
      </w:pPr>
      <w:r w:rsidRPr="00D30F00">
        <w:rPr>
          <w:b/>
          <w:sz w:val="28"/>
          <w:szCs w:val="28"/>
        </w:rPr>
        <w:t>Справочная информация о ЦБС</w:t>
      </w:r>
    </w:p>
    <w:p w:rsidR="00D30F00" w:rsidRPr="00D30F00" w:rsidRDefault="00D30F00" w:rsidP="00D30F00">
      <w:pPr>
        <w:widowControl/>
        <w:ind w:firstLine="709"/>
        <w:rPr>
          <w:sz w:val="28"/>
          <w:szCs w:val="28"/>
        </w:rPr>
      </w:pPr>
    </w:p>
    <w:p w:rsidR="00D30F00" w:rsidRPr="00D30F00" w:rsidRDefault="00D30F00" w:rsidP="00D30F00">
      <w:pPr>
        <w:widowControl/>
        <w:rPr>
          <w:sz w:val="28"/>
          <w:szCs w:val="28"/>
        </w:rPr>
      </w:pPr>
      <w:r w:rsidRPr="00D30F00">
        <w:rPr>
          <w:sz w:val="28"/>
          <w:szCs w:val="28"/>
        </w:rPr>
        <w:t xml:space="preserve">Муниципальное бюджетное учреждение </w:t>
      </w:r>
    </w:p>
    <w:p w:rsidR="00D30F00" w:rsidRPr="00D30F00" w:rsidRDefault="00D30F00" w:rsidP="00D30F00">
      <w:pPr>
        <w:widowControl/>
        <w:rPr>
          <w:sz w:val="28"/>
          <w:szCs w:val="28"/>
        </w:rPr>
      </w:pPr>
      <w:r w:rsidRPr="00D30F00">
        <w:rPr>
          <w:sz w:val="28"/>
          <w:szCs w:val="28"/>
        </w:rPr>
        <w:t>«Централизованная библиотечная система» г.Грозного (19 библиотек)</w:t>
      </w:r>
    </w:p>
    <w:p w:rsidR="00D30F00" w:rsidRPr="00D30F00" w:rsidRDefault="00D30F00" w:rsidP="00D30F00">
      <w:pPr>
        <w:widowControl/>
        <w:rPr>
          <w:sz w:val="28"/>
          <w:szCs w:val="28"/>
        </w:rPr>
      </w:pPr>
    </w:p>
    <w:p w:rsidR="00D30F00" w:rsidRPr="00D30F00" w:rsidRDefault="00D30F00" w:rsidP="00D30F00">
      <w:pPr>
        <w:widowControl/>
        <w:rPr>
          <w:sz w:val="28"/>
          <w:szCs w:val="28"/>
        </w:rPr>
      </w:pPr>
      <w:r w:rsidRPr="00D30F00">
        <w:rPr>
          <w:sz w:val="28"/>
          <w:szCs w:val="28"/>
        </w:rPr>
        <w:t xml:space="preserve">Директор: </w:t>
      </w:r>
      <w:proofErr w:type="spellStart"/>
      <w:r w:rsidRPr="00D30F00">
        <w:rPr>
          <w:sz w:val="28"/>
          <w:szCs w:val="28"/>
        </w:rPr>
        <w:t>Исраилова</w:t>
      </w:r>
      <w:proofErr w:type="spellEnd"/>
      <w:r w:rsidRPr="00D30F00">
        <w:rPr>
          <w:sz w:val="28"/>
          <w:szCs w:val="28"/>
        </w:rPr>
        <w:t xml:space="preserve"> </w:t>
      </w:r>
      <w:proofErr w:type="spellStart"/>
      <w:r w:rsidRPr="00D30F00">
        <w:rPr>
          <w:sz w:val="28"/>
          <w:szCs w:val="28"/>
        </w:rPr>
        <w:t>Социта</w:t>
      </w:r>
      <w:proofErr w:type="spellEnd"/>
      <w:r w:rsidRPr="00D30F00">
        <w:rPr>
          <w:sz w:val="28"/>
          <w:szCs w:val="28"/>
        </w:rPr>
        <w:t xml:space="preserve"> Магомедовна</w:t>
      </w:r>
    </w:p>
    <w:p w:rsidR="00D30F00" w:rsidRPr="00D30F00" w:rsidRDefault="00D30F00" w:rsidP="00D30F00">
      <w:pPr>
        <w:widowControl/>
        <w:rPr>
          <w:sz w:val="28"/>
          <w:szCs w:val="28"/>
        </w:rPr>
      </w:pPr>
    </w:p>
    <w:p w:rsidR="00D30F00" w:rsidRPr="00D30F00" w:rsidRDefault="00D30F00" w:rsidP="00D30F00">
      <w:pPr>
        <w:widowControl/>
        <w:rPr>
          <w:sz w:val="28"/>
          <w:szCs w:val="28"/>
        </w:rPr>
      </w:pPr>
      <w:r w:rsidRPr="00D30F00">
        <w:rPr>
          <w:sz w:val="28"/>
          <w:szCs w:val="28"/>
        </w:rPr>
        <w:t xml:space="preserve">Адрес: 364903, Чеченская Республика, </w:t>
      </w:r>
      <w:proofErr w:type="spellStart"/>
      <w:r w:rsidRPr="00D30F00">
        <w:rPr>
          <w:sz w:val="28"/>
          <w:szCs w:val="28"/>
        </w:rPr>
        <w:t>г</w:t>
      </w:r>
      <w:proofErr w:type="gramStart"/>
      <w:r w:rsidRPr="00D30F00">
        <w:rPr>
          <w:sz w:val="28"/>
          <w:szCs w:val="28"/>
        </w:rPr>
        <w:t>.Г</w:t>
      </w:r>
      <w:proofErr w:type="gramEnd"/>
      <w:r w:rsidRPr="00D30F00">
        <w:rPr>
          <w:sz w:val="28"/>
          <w:szCs w:val="28"/>
        </w:rPr>
        <w:t>розный</w:t>
      </w:r>
      <w:proofErr w:type="spellEnd"/>
      <w:r w:rsidRPr="00D30F00">
        <w:rPr>
          <w:sz w:val="28"/>
          <w:szCs w:val="28"/>
        </w:rPr>
        <w:t xml:space="preserve">, пр-т Победы, 22 </w:t>
      </w:r>
    </w:p>
    <w:p w:rsidR="00D30F00" w:rsidRPr="00D30F00" w:rsidRDefault="00D30F00" w:rsidP="00D30F00">
      <w:pPr>
        <w:widowControl/>
        <w:rPr>
          <w:sz w:val="28"/>
          <w:szCs w:val="28"/>
        </w:rPr>
      </w:pPr>
    </w:p>
    <w:p w:rsidR="00D30F00" w:rsidRPr="00D30F00" w:rsidRDefault="00D30F00" w:rsidP="00D30F00">
      <w:pPr>
        <w:widowControl/>
        <w:rPr>
          <w:sz w:val="28"/>
          <w:szCs w:val="28"/>
        </w:rPr>
      </w:pPr>
      <w:r w:rsidRPr="00D30F00">
        <w:rPr>
          <w:sz w:val="28"/>
          <w:szCs w:val="28"/>
        </w:rPr>
        <w:t>Тел: +7(928)736-63-14</w:t>
      </w:r>
    </w:p>
    <w:p w:rsidR="00D30F00" w:rsidRPr="00D30F00" w:rsidRDefault="00D30F00" w:rsidP="00D30F00">
      <w:pPr>
        <w:widowControl/>
        <w:rPr>
          <w:sz w:val="28"/>
          <w:szCs w:val="28"/>
        </w:rPr>
      </w:pPr>
    </w:p>
    <w:p w:rsidR="00D30F00" w:rsidRPr="00533E44" w:rsidRDefault="00D30F00" w:rsidP="00D30F00">
      <w:pPr>
        <w:widowControl/>
        <w:rPr>
          <w:sz w:val="28"/>
          <w:szCs w:val="28"/>
          <w:lang w:val="en-US"/>
        </w:rPr>
      </w:pPr>
      <w:proofErr w:type="gramStart"/>
      <w:r w:rsidRPr="00D30F00">
        <w:rPr>
          <w:sz w:val="28"/>
          <w:szCs w:val="28"/>
        </w:rPr>
        <w:t>е</w:t>
      </w:r>
      <w:proofErr w:type="gramEnd"/>
      <w:r w:rsidRPr="00533E44">
        <w:rPr>
          <w:sz w:val="28"/>
          <w:szCs w:val="28"/>
          <w:lang w:val="en-US"/>
        </w:rPr>
        <w:t>-</w:t>
      </w:r>
      <w:r w:rsidRPr="00D30F00">
        <w:rPr>
          <w:sz w:val="28"/>
          <w:szCs w:val="28"/>
          <w:lang w:val="en-US"/>
        </w:rPr>
        <w:t>mail</w:t>
      </w:r>
      <w:r w:rsidRPr="00533E44">
        <w:rPr>
          <w:sz w:val="28"/>
          <w:szCs w:val="28"/>
          <w:lang w:val="en-US"/>
        </w:rPr>
        <w:t xml:space="preserve">: </w:t>
      </w:r>
      <w:hyperlink r:id="rId13" w:history="1">
        <w:r w:rsidRPr="00D30F00">
          <w:rPr>
            <w:color w:val="0000FF"/>
            <w:sz w:val="28"/>
            <w:szCs w:val="28"/>
            <w:u w:val="single"/>
            <w:lang w:val="en-US"/>
          </w:rPr>
          <w:t>sacita</w:t>
        </w:r>
        <w:r w:rsidRPr="00533E44">
          <w:rPr>
            <w:color w:val="0000FF"/>
            <w:sz w:val="28"/>
            <w:szCs w:val="28"/>
            <w:u w:val="single"/>
            <w:lang w:val="en-US"/>
          </w:rPr>
          <w:t>_</w:t>
        </w:r>
        <w:r w:rsidRPr="00D30F00">
          <w:rPr>
            <w:color w:val="0000FF"/>
            <w:sz w:val="28"/>
            <w:szCs w:val="28"/>
            <w:u w:val="single"/>
            <w:lang w:val="en-US"/>
          </w:rPr>
          <w:t>bib</w:t>
        </w:r>
        <w:r w:rsidRPr="00533E44">
          <w:rPr>
            <w:color w:val="0000FF"/>
            <w:sz w:val="28"/>
            <w:szCs w:val="28"/>
            <w:u w:val="single"/>
            <w:lang w:val="en-US"/>
          </w:rPr>
          <w:t>@</w:t>
        </w:r>
        <w:r w:rsidRPr="00D30F00">
          <w:rPr>
            <w:color w:val="0000FF"/>
            <w:sz w:val="28"/>
            <w:szCs w:val="28"/>
            <w:u w:val="single"/>
            <w:lang w:val="en-US"/>
          </w:rPr>
          <w:t>mail</w:t>
        </w:r>
        <w:r w:rsidRPr="00533E44">
          <w:rPr>
            <w:color w:val="0000FF"/>
            <w:sz w:val="28"/>
            <w:szCs w:val="28"/>
            <w:u w:val="single"/>
            <w:lang w:val="en-US"/>
          </w:rPr>
          <w:t>.</w:t>
        </w:r>
        <w:r w:rsidRPr="00D30F00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533E44">
        <w:rPr>
          <w:sz w:val="28"/>
          <w:szCs w:val="28"/>
          <w:lang w:val="en-US"/>
        </w:rPr>
        <w:t xml:space="preserve"> </w:t>
      </w:r>
    </w:p>
    <w:p w:rsidR="00D30F00" w:rsidRPr="00533E44" w:rsidRDefault="00D30F00" w:rsidP="00D30F00">
      <w:pPr>
        <w:widowControl/>
        <w:rPr>
          <w:sz w:val="28"/>
          <w:szCs w:val="28"/>
          <w:lang w:val="en-US"/>
        </w:rPr>
      </w:pPr>
    </w:p>
    <w:p w:rsidR="00D30F00" w:rsidRPr="00D30F00" w:rsidRDefault="00D30F00" w:rsidP="00D30F00">
      <w:pPr>
        <w:widowControl/>
        <w:rPr>
          <w:sz w:val="28"/>
          <w:szCs w:val="28"/>
        </w:rPr>
      </w:pPr>
      <w:r w:rsidRPr="00D30F00">
        <w:rPr>
          <w:sz w:val="28"/>
          <w:szCs w:val="28"/>
        </w:rPr>
        <w:t xml:space="preserve">График работы: </w:t>
      </w:r>
    </w:p>
    <w:p w:rsidR="00D30F00" w:rsidRPr="00D30F00" w:rsidRDefault="00D30F00" w:rsidP="00D30F00">
      <w:pPr>
        <w:widowControl/>
        <w:rPr>
          <w:sz w:val="28"/>
          <w:szCs w:val="28"/>
        </w:rPr>
      </w:pPr>
      <w:r w:rsidRPr="00D30F00">
        <w:rPr>
          <w:sz w:val="28"/>
          <w:szCs w:val="28"/>
        </w:rPr>
        <w:t>понедельник-пятница с 09:00 до 18:00</w:t>
      </w:r>
    </w:p>
    <w:p w:rsidR="00D30F00" w:rsidRPr="00D30F00" w:rsidRDefault="00D30F00" w:rsidP="00D30F00">
      <w:pPr>
        <w:widowControl/>
        <w:rPr>
          <w:sz w:val="28"/>
          <w:szCs w:val="28"/>
        </w:rPr>
      </w:pPr>
      <w:r w:rsidRPr="00D30F00">
        <w:rPr>
          <w:sz w:val="28"/>
          <w:szCs w:val="28"/>
        </w:rPr>
        <w:t>суббота с 09:00 до 17:00</w:t>
      </w:r>
    </w:p>
    <w:p w:rsidR="00D30F00" w:rsidRPr="00D30F00" w:rsidRDefault="00D30F00" w:rsidP="00D30F00">
      <w:pPr>
        <w:widowControl/>
        <w:rPr>
          <w:sz w:val="28"/>
          <w:szCs w:val="28"/>
        </w:rPr>
      </w:pPr>
    </w:p>
    <w:p w:rsidR="00D30F00" w:rsidRPr="00D30F00" w:rsidRDefault="00D30F00" w:rsidP="00D30F00">
      <w:pPr>
        <w:widowControl/>
        <w:rPr>
          <w:sz w:val="28"/>
          <w:szCs w:val="28"/>
        </w:rPr>
      </w:pPr>
      <w:r w:rsidRPr="00D30F00">
        <w:rPr>
          <w:sz w:val="28"/>
          <w:szCs w:val="28"/>
        </w:rPr>
        <w:t xml:space="preserve">Выходной: воскресенье </w:t>
      </w:r>
    </w:p>
    <w:p w:rsidR="00D30F00" w:rsidRPr="00D30F00" w:rsidRDefault="00D30F00" w:rsidP="00D30F00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D30F00" w:rsidRDefault="00D30F00" w:rsidP="0092263F">
      <w:pPr>
        <w:spacing w:line="240" w:lineRule="atLeast"/>
        <w:jc w:val="both"/>
        <w:rPr>
          <w:szCs w:val="24"/>
        </w:rPr>
        <w:sectPr w:rsidR="00D30F00" w:rsidSect="00D61653">
          <w:pgSz w:w="11906" w:h="16838"/>
          <w:pgMar w:top="899" w:right="850" w:bottom="719" w:left="1134" w:header="708" w:footer="708" w:gutter="0"/>
          <w:cols w:space="708"/>
          <w:docGrid w:linePitch="360"/>
        </w:sectPr>
      </w:pPr>
    </w:p>
    <w:p w:rsidR="000C293F" w:rsidRPr="00C81BFE" w:rsidRDefault="000C293F" w:rsidP="0092263F">
      <w:pPr>
        <w:spacing w:line="240" w:lineRule="atLeast"/>
        <w:jc w:val="both"/>
        <w:rPr>
          <w:szCs w:val="24"/>
        </w:rPr>
      </w:pPr>
    </w:p>
    <w:p w:rsidR="00D30F00" w:rsidRPr="00D30F00" w:rsidRDefault="00D30F00" w:rsidP="00D30F00">
      <w:pPr>
        <w:widowControl/>
        <w:ind w:left="5103"/>
        <w:rPr>
          <w:szCs w:val="24"/>
        </w:rPr>
      </w:pPr>
      <w:r w:rsidRPr="00D30F00">
        <w:rPr>
          <w:szCs w:val="24"/>
        </w:rPr>
        <w:t xml:space="preserve">Приложение № </w:t>
      </w:r>
      <w:r>
        <w:rPr>
          <w:szCs w:val="24"/>
        </w:rPr>
        <w:t>2</w:t>
      </w:r>
      <w:r w:rsidRPr="00D30F00">
        <w:rPr>
          <w:szCs w:val="24"/>
        </w:rPr>
        <w:t xml:space="preserve"> к административному регламенту предоставлени</w:t>
      </w:r>
      <w:r>
        <w:rPr>
          <w:szCs w:val="24"/>
        </w:rPr>
        <w:t>я</w:t>
      </w:r>
      <w:r w:rsidRPr="00D30F00">
        <w:rPr>
          <w:szCs w:val="24"/>
        </w:rPr>
        <w:t xml:space="preserve"> Департамент</w:t>
      </w:r>
      <w:r>
        <w:rPr>
          <w:szCs w:val="24"/>
        </w:rPr>
        <w:t>ом</w:t>
      </w:r>
      <w:r w:rsidRPr="00D30F00">
        <w:rPr>
          <w:szCs w:val="24"/>
        </w:rPr>
        <w:t xml:space="preserve"> культуры Мэрии г.Грозного, услуги «Предоставление доступа к справочно-поисковому аппарату библиотек, базам данных»</w:t>
      </w:r>
    </w:p>
    <w:p w:rsidR="00D30F00" w:rsidRDefault="00D30F00" w:rsidP="00D30F00">
      <w:pPr>
        <w:widowControl/>
        <w:ind w:firstLine="709"/>
        <w:jc w:val="center"/>
        <w:rPr>
          <w:b/>
          <w:sz w:val="28"/>
          <w:szCs w:val="28"/>
        </w:rPr>
      </w:pPr>
    </w:p>
    <w:p w:rsidR="009B082A" w:rsidRPr="00BC68FF" w:rsidRDefault="009B082A" w:rsidP="009B082A">
      <w:pPr>
        <w:jc w:val="both"/>
        <w:rPr>
          <w:sz w:val="28"/>
          <w:szCs w:val="28"/>
        </w:rPr>
      </w:pPr>
    </w:p>
    <w:p w:rsidR="009B082A" w:rsidRPr="00BC68FF" w:rsidRDefault="009B082A" w:rsidP="009B082A">
      <w:pPr>
        <w:jc w:val="both"/>
        <w:rPr>
          <w:sz w:val="28"/>
          <w:szCs w:val="28"/>
        </w:rPr>
      </w:pPr>
    </w:p>
    <w:p w:rsidR="009B082A" w:rsidRPr="00BC68FF" w:rsidRDefault="009B082A" w:rsidP="009B082A">
      <w:pPr>
        <w:jc w:val="center"/>
        <w:rPr>
          <w:b/>
          <w:sz w:val="28"/>
          <w:szCs w:val="28"/>
        </w:rPr>
      </w:pPr>
      <w:r w:rsidRPr="00BC68FF">
        <w:rPr>
          <w:b/>
          <w:sz w:val="28"/>
          <w:szCs w:val="28"/>
        </w:rPr>
        <w:t xml:space="preserve">Блок – схема </w:t>
      </w:r>
    </w:p>
    <w:p w:rsidR="009B082A" w:rsidRDefault="009B082A" w:rsidP="009B082A">
      <w:pPr>
        <w:jc w:val="center"/>
        <w:rPr>
          <w:b/>
          <w:sz w:val="28"/>
          <w:szCs w:val="28"/>
        </w:rPr>
      </w:pPr>
      <w:r w:rsidRPr="00BC68FF">
        <w:rPr>
          <w:b/>
          <w:sz w:val="28"/>
          <w:szCs w:val="28"/>
        </w:rPr>
        <w:t xml:space="preserve"> предоставления муниципальной услуги</w:t>
      </w:r>
    </w:p>
    <w:p w:rsidR="00C42127" w:rsidRDefault="00C42127" w:rsidP="009B082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527"/>
        <w:gridCol w:w="1700"/>
        <w:gridCol w:w="1529"/>
        <w:gridCol w:w="1536"/>
        <w:gridCol w:w="1589"/>
      </w:tblGrid>
      <w:tr w:rsidR="00C42127" w:rsidRPr="00C42127" w:rsidTr="00EB3032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8"/>
                <w:szCs w:val="28"/>
              </w:rPr>
            </w:pPr>
            <w:r w:rsidRPr="00C42127">
              <w:rPr>
                <w:sz w:val="28"/>
                <w:szCs w:val="28"/>
              </w:rPr>
              <w:t>Получатель услуги</w:t>
            </w: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</w:tr>
      <w:tr w:rsidR="00C42127" w:rsidRPr="00C42127" w:rsidTr="00EB3032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</w:tr>
      <w:tr w:rsidR="00C42127" w:rsidRPr="00C42127" w:rsidTr="00EB3032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8"/>
                <w:szCs w:val="28"/>
              </w:rPr>
            </w:pPr>
            <w:r w:rsidRPr="00C42127">
              <w:rPr>
                <w:sz w:val="28"/>
                <w:szCs w:val="28"/>
              </w:rPr>
              <w:t>Прием и регистрация за</w:t>
            </w:r>
            <w:r>
              <w:rPr>
                <w:sz w:val="28"/>
                <w:szCs w:val="28"/>
              </w:rPr>
              <w:t>проса</w:t>
            </w: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</w:tr>
      <w:tr w:rsidR="00C42127" w:rsidRPr="00C42127" w:rsidTr="00EB3032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</w:tr>
      <w:tr w:rsidR="00C42127" w:rsidRPr="00C42127" w:rsidTr="00EB3032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42127">
              <w:rPr>
                <w:sz w:val="28"/>
                <w:szCs w:val="28"/>
              </w:rPr>
              <w:t>оиск необходимой информации</w:t>
            </w: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</w:tr>
      <w:tr w:rsidR="00C42127" w:rsidRPr="00C42127" w:rsidTr="00EB3032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</w:tr>
      <w:tr w:rsidR="00C42127" w:rsidRPr="00C42127" w:rsidTr="00EB3032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8"/>
                <w:szCs w:val="28"/>
              </w:rPr>
            </w:pPr>
            <w:r w:rsidRPr="00C42127">
              <w:rPr>
                <w:sz w:val="28"/>
                <w:szCs w:val="28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</w:tr>
      <w:tr w:rsidR="00C42127" w:rsidRPr="00C42127" w:rsidTr="00EB3032">
        <w:tc>
          <w:tcPr>
            <w:tcW w:w="16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sz w:val="28"/>
                <w:szCs w:val="28"/>
              </w:rPr>
            </w:pPr>
          </w:p>
        </w:tc>
      </w:tr>
      <w:tr w:rsidR="00C42127" w:rsidRPr="00C42127" w:rsidTr="00C42127">
        <w:tc>
          <w:tcPr>
            <w:tcW w:w="32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8"/>
                <w:szCs w:val="28"/>
              </w:rPr>
            </w:pPr>
            <w:r w:rsidRPr="00C42127">
              <w:rPr>
                <w:sz w:val="28"/>
                <w:szCs w:val="28"/>
              </w:rPr>
              <w:t>Да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8"/>
                <w:szCs w:val="28"/>
              </w:rPr>
            </w:pPr>
            <w:r w:rsidRPr="00C42127">
              <w:rPr>
                <w:sz w:val="28"/>
                <w:szCs w:val="28"/>
              </w:rPr>
              <w:t>Нет</w:t>
            </w:r>
          </w:p>
        </w:tc>
      </w:tr>
      <w:tr w:rsidR="00C42127" w:rsidRPr="00C42127" w:rsidTr="00EB3032"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</w:tr>
      <w:tr w:rsidR="00C42127" w:rsidRPr="00C42127" w:rsidTr="00C42127">
        <w:tc>
          <w:tcPr>
            <w:tcW w:w="32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r w:rsidRPr="00C42127">
              <w:rPr>
                <w:sz w:val="28"/>
                <w:szCs w:val="28"/>
              </w:rPr>
              <w:t>мотивированного отказа в предоставлении услуги</w:t>
            </w:r>
            <w:r>
              <w:rPr>
                <w:sz w:val="28"/>
                <w:szCs w:val="28"/>
              </w:rPr>
              <w:t xml:space="preserve"> заявителю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42127" w:rsidRPr="00C42127" w:rsidRDefault="00C42127" w:rsidP="00C42127">
            <w:pPr>
              <w:widowControl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42127">
              <w:rPr>
                <w:sz w:val="28"/>
                <w:szCs w:val="28"/>
              </w:rPr>
              <w:t>редоставление услуги  заявителю</w:t>
            </w:r>
          </w:p>
        </w:tc>
      </w:tr>
    </w:tbl>
    <w:p w:rsidR="00C42127" w:rsidRPr="00BC68FF" w:rsidRDefault="00C42127" w:rsidP="009B082A">
      <w:pPr>
        <w:jc w:val="center"/>
        <w:rPr>
          <w:b/>
          <w:sz w:val="28"/>
          <w:szCs w:val="28"/>
        </w:rPr>
      </w:pPr>
    </w:p>
    <w:p w:rsidR="00621F8C" w:rsidRDefault="00621F8C" w:rsidP="00C42127">
      <w:pPr>
        <w:pStyle w:val="a9"/>
        <w:jc w:val="left"/>
      </w:pPr>
    </w:p>
    <w:p w:rsidR="00621F8C" w:rsidRDefault="00621F8C" w:rsidP="009B082A">
      <w:pPr>
        <w:pStyle w:val="a9"/>
      </w:pPr>
    </w:p>
    <w:p w:rsidR="00D30F00" w:rsidRDefault="00D30F00" w:rsidP="009B082A">
      <w:pPr>
        <w:pStyle w:val="a9"/>
        <w:sectPr w:rsidR="00D30F00" w:rsidSect="00D30F00">
          <w:pgSz w:w="11906" w:h="16838"/>
          <w:pgMar w:top="899" w:right="707" w:bottom="719" w:left="1134" w:header="708" w:footer="708" w:gutter="0"/>
          <w:cols w:space="708"/>
          <w:docGrid w:linePitch="360"/>
        </w:sectPr>
      </w:pPr>
    </w:p>
    <w:p w:rsidR="00A913D0" w:rsidRPr="00D30F00" w:rsidRDefault="00A913D0" w:rsidP="00A913D0">
      <w:pPr>
        <w:widowControl/>
        <w:ind w:left="5103"/>
        <w:rPr>
          <w:szCs w:val="24"/>
        </w:rPr>
      </w:pPr>
      <w:r w:rsidRPr="00D30F00">
        <w:rPr>
          <w:szCs w:val="24"/>
        </w:rPr>
        <w:lastRenderedPageBreak/>
        <w:t xml:space="preserve">Приложение № </w:t>
      </w:r>
      <w:r>
        <w:rPr>
          <w:szCs w:val="24"/>
        </w:rPr>
        <w:t>3</w:t>
      </w:r>
      <w:r w:rsidRPr="00D30F00">
        <w:rPr>
          <w:szCs w:val="24"/>
        </w:rPr>
        <w:t xml:space="preserve"> к административному регламенту предоставлени</w:t>
      </w:r>
      <w:r>
        <w:rPr>
          <w:szCs w:val="24"/>
        </w:rPr>
        <w:t>я</w:t>
      </w:r>
      <w:r w:rsidRPr="00D30F00">
        <w:rPr>
          <w:szCs w:val="24"/>
        </w:rPr>
        <w:t xml:space="preserve"> Департамент</w:t>
      </w:r>
      <w:r>
        <w:rPr>
          <w:szCs w:val="24"/>
        </w:rPr>
        <w:t>ом</w:t>
      </w:r>
      <w:r w:rsidRPr="00D30F00">
        <w:rPr>
          <w:szCs w:val="24"/>
        </w:rPr>
        <w:t xml:space="preserve"> культуры Мэрии г.Грозного, услуги «Предоставление доступа к справочно-поисковому аппарату библиотек, базам данных»</w:t>
      </w:r>
    </w:p>
    <w:p w:rsidR="00A913D0" w:rsidRDefault="00A913D0" w:rsidP="00A913D0">
      <w:pPr>
        <w:pStyle w:val="a9"/>
        <w:jc w:val="left"/>
      </w:pPr>
    </w:p>
    <w:p w:rsidR="00A913D0" w:rsidRDefault="00A913D0" w:rsidP="00A913D0">
      <w:pPr>
        <w:pStyle w:val="a9"/>
      </w:pPr>
      <w:r>
        <w:t>Порядок оформления запроса</w:t>
      </w:r>
    </w:p>
    <w:p w:rsidR="00A913D0" w:rsidRDefault="00A913D0" w:rsidP="00A913D0">
      <w:pPr>
        <w:pStyle w:val="a9"/>
        <w:jc w:val="left"/>
      </w:pPr>
    </w:p>
    <w:p w:rsidR="00A913D0" w:rsidRDefault="00A913D0" w:rsidP="00A913D0">
      <w:pPr>
        <w:widowControl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A913D0">
        <w:rPr>
          <w:rFonts w:eastAsia="Calibri"/>
          <w:sz w:val="28"/>
          <w:szCs w:val="28"/>
        </w:rPr>
        <w:t xml:space="preserve">Заявитель оформляет запрос ручным (чернилами или пастой синего или черного цвета) или машинописным способом в свободной форме. </w:t>
      </w:r>
    </w:p>
    <w:p w:rsidR="00A913D0" w:rsidRPr="00A913D0" w:rsidRDefault="00A913D0" w:rsidP="00A913D0">
      <w:pPr>
        <w:widowControl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A913D0">
        <w:rPr>
          <w:rFonts w:eastAsia="Calibri"/>
          <w:sz w:val="28"/>
          <w:szCs w:val="28"/>
        </w:rPr>
        <w:t>В запросе указываются:</w:t>
      </w:r>
    </w:p>
    <w:p w:rsidR="00A913D0" w:rsidRPr="00A913D0" w:rsidRDefault="00A913D0" w:rsidP="00A913D0">
      <w:pPr>
        <w:widowControl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A913D0">
        <w:rPr>
          <w:rFonts w:eastAsia="Calibri"/>
          <w:sz w:val="28"/>
          <w:szCs w:val="28"/>
        </w:rPr>
        <w:t>- цель получения информации;</w:t>
      </w:r>
    </w:p>
    <w:p w:rsidR="00A913D0" w:rsidRPr="00A913D0" w:rsidRDefault="00A913D0" w:rsidP="00A913D0">
      <w:pPr>
        <w:widowControl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A913D0">
        <w:rPr>
          <w:rFonts w:eastAsia="Calibri"/>
          <w:sz w:val="28"/>
          <w:szCs w:val="28"/>
        </w:rPr>
        <w:t>- реквизиты лица, заинтересованного в получении информации (фамилия, имя, отчество физического лица, наименование юридического лица);</w:t>
      </w:r>
    </w:p>
    <w:p w:rsidR="00A913D0" w:rsidRPr="00A913D0" w:rsidRDefault="00A913D0" w:rsidP="00A913D0">
      <w:pPr>
        <w:widowControl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A913D0">
        <w:rPr>
          <w:rFonts w:eastAsia="Calibri"/>
          <w:sz w:val="28"/>
          <w:szCs w:val="28"/>
        </w:rPr>
        <w:t>- адрес постоянного места жительства ил</w:t>
      </w:r>
      <w:r w:rsidR="00C42127">
        <w:rPr>
          <w:rFonts w:eastAsia="Calibri"/>
          <w:sz w:val="28"/>
          <w:szCs w:val="28"/>
        </w:rPr>
        <w:t xml:space="preserve">и преимущественного пребывания </w:t>
      </w:r>
      <w:r w:rsidRPr="00A913D0">
        <w:rPr>
          <w:rFonts w:eastAsia="Calibri"/>
          <w:sz w:val="28"/>
          <w:szCs w:val="28"/>
        </w:rPr>
        <w:t>и/или фактический адрес лиц, заинтересованных в получении информации;</w:t>
      </w:r>
    </w:p>
    <w:p w:rsidR="00A913D0" w:rsidRPr="00A913D0" w:rsidRDefault="00A913D0" w:rsidP="00A913D0">
      <w:pPr>
        <w:widowControl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A913D0">
        <w:rPr>
          <w:rFonts w:eastAsia="Calibri"/>
          <w:sz w:val="28"/>
          <w:szCs w:val="28"/>
        </w:rPr>
        <w:t>- адрес местонахождения (почтовый адрес) юридического лица;</w:t>
      </w:r>
    </w:p>
    <w:p w:rsidR="00A913D0" w:rsidRPr="00A913D0" w:rsidRDefault="00A913D0" w:rsidP="00A913D0">
      <w:pPr>
        <w:widowControl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A913D0">
        <w:rPr>
          <w:rFonts w:eastAsia="Calibri"/>
          <w:sz w:val="28"/>
          <w:szCs w:val="28"/>
        </w:rPr>
        <w:t>- количество экземпляров информации;</w:t>
      </w:r>
    </w:p>
    <w:p w:rsidR="00A913D0" w:rsidRPr="00A913D0" w:rsidRDefault="00A913D0" w:rsidP="00A913D0">
      <w:pPr>
        <w:widowControl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A913D0">
        <w:rPr>
          <w:rFonts w:eastAsia="Calibri"/>
          <w:sz w:val="28"/>
          <w:szCs w:val="28"/>
        </w:rPr>
        <w:t>- способ получения информации (указывается почтовый адрес доставки</w:t>
      </w:r>
      <w:r>
        <w:rPr>
          <w:rFonts w:eastAsia="Calibri"/>
          <w:sz w:val="28"/>
          <w:szCs w:val="28"/>
        </w:rPr>
        <w:t>, адрес электронной почты</w:t>
      </w:r>
      <w:r w:rsidRPr="00A913D0">
        <w:rPr>
          <w:rFonts w:eastAsia="Calibri"/>
          <w:sz w:val="28"/>
          <w:szCs w:val="28"/>
        </w:rPr>
        <w:t>);</w:t>
      </w:r>
    </w:p>
    <w:p w:rsidR="00A913D0" w:rsidRPr="00A913D0" w:rsidRDefault="00A913D0" w:rsidP="00A913D0">
      <w:pPr>
        <w:widowControl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A913D0">
        <w:rPr>
          <w:rFonts w:eastAsia="Calibri"/>
          <w:sz w:val="28"/>
          <w:szCs w:val="28"/>
        </w:rPr>
        <w:t>- подпись заявителя или его представителя.</w:t>
      </w:r>
    </w:p>
    <w:p w:rsidR="00A913D0" w:rsidRPr="00A913D0" w:rsidRDefault="00A913D0" w:rsidP="00A913D0">
      <w:pPr>
        <w:widowControl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A913D0">
        <w:rPr>
          <w:rFonts w:eastAsia="Calibri"/>
          <w:sz w:val="28"/>
          <w:szCs w:val="28"/>
        </w:rPr>
        <w:t>В случае если запрос оформлен машинописным способом, заявитель дополнительно в нижней части запроса разборчиво от руки (чернилами или пастой синего или черного цвета) указывает свою фамилию, имя, отчество (полностью).</w:t>
      </w:r>
    </w:p>
    <w:p w:rsidR="00A913D0" w:rsidRDefault="00A913D0" w:rsidP="00A913D0">
      <w:pPr>
        <w:pStyle w:val="a9"/>
        <w:jc w:val="left"/>
      </w:pPr>
    </w:p>
    <w:p w:rsidR="00A913D0" w:rsidRDefault="00A913D0" w:rsidP="009B082A">
      <w:pPr>
        <w:pStyle w:val="a9"/>
      </w:pPr>
    </w:p>
    <w:p w:rsidR="00A913D0" w:rsidRDefault="00A913D0" w:rsidP="009B082A">
      <w:pPr>
        <w:pStyle w:val="a9"/>
        <w:sectPr w:rsidR="00A913D0" w:rsidSect="00D30F00">
          <w:pgSz w:w="11906" w:h="16838"/>
          <w:pgMar w:top="899" w:right="707" w:bottom="719" w:left="1134" w:header="708" w:footer="708" w:gutter="0"/>
          <w:cols w:space="708"/>
          <w:docGrid w:linePitch="360"/>
        </w:sectPr>
      </w:pPr>
    </w:p>
    <w:p w:rsidR="009B082A" w:rsidRDefault="009B082A" w:rsidP="009B082A">
      <w:pPr>
        <w:pStyle w:val="a9"/>
      </w:pPr>
      <w:r>
        <w:lastRenderedPageBreak/>
        <w:t>ПОЯСНИТЕЛЬНАЯ ЗАПИСКА</w:t>
      </w:r>
    </w:p>
    <w:p w:rsidR="00621F8C" w:rsidRPr="00412122" w:rsidRDefault="009B082A" w:rsidP="00621F8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 проекту административного регламента предоставлени</w:t>
      </w:r>
      <w:r w:rsidR="00D30F0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D61653">
        <w:rPr>
          <w:b/>
          <w:sz w:val="28"/>
          <w:szCs w:val="28"/>
        </w:rPr>
        <w:t>Департамент</w:t>
      </w:r>
      <w:r w:rsidR="00D30F00">
        <w:rPr>
          <w:b/>
          <w:sz w:val="28"/>
          <w:szCs w:val="28"/>
        </w:rPr>
        <w:t>ом</w:t>
      </w:r>
      <w:r w:rsidR="00D61653">
        <w:rPr>
          <w:b/>
          <w:sz w:val="28"/>
          <w:szCs w:val="28"/>
        </w:rPr>
        <w:t xml:space="preserve"> культуры</w:t>
      </w:r>
      <w:r>
        <w:rPr>
          <w:b/>
          <w:sz w:val="28"/>
          <w:szCs w:val="28"/>
        </w:rPr>
        <w:t xml:space="preserve"> </w:t>
      </w:r>
      <w:r w:rsidR="00D30F00">
        <w:rPr>
          <w:b/>
          <w:sz w:val="28"/>
          <w:szCs w:val="28"/>
        </w:rPr>
        <w:t xml:space="preserve">Мэрии г.Грозного </w:t>
      </w:r>
      <w:r>
        <w:rPr>
          <w:b/>
          <w:sz w:val="28"/>
          <w:szCs w:val="28"/>
        </w:rPr>
        <w:t xml:space="preserve">муниципальной услуги </w:t>
      </w:r>
      <w:r w:rsidR="00621F8C" w:rsidRPr="00412122">
        <w:rPr>
          <w:b/>
          <w:sz w:val="28"/>
          <w:szCs w:val="28"/>
        </w:rPr>
        <w:t>«Предоставление доступа к справочно-поисковому аппарату библиотек, базам данных»</w:t>
      </w:r>
    </w:p>
    <w:p w:rsidR="009B082A" w:rsidRDefault="009B082A" w:rsidP="009B082A">
      <w:pPr>
        <w:spacing w:line="240" w:lineRule="atLeast"/>
        <w:ind w:right="-5"/>
        <w:jc w:val="center"/>
        <w:rPr>
          <w:b/>
          <w:sz w:val="28"/>
          <w:szCs w:val="28"/>
        </w:rPr>
      </w:pPr>
    </w:p>
    <w:p w:rsidR="009B082A" w:rsidRDefault="009B082A" w:rsidP="00621F8C">
      <w:pPr>
        <w:pStyle w:val="a3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Настоящий административный регламент разработан в соответствии с постановлением Правительства Чеченской Республики от 31.01.2012 года № 16 «О разработке и</w:t>
      </w:r>
      <w:r w:rsidR="00E83BE2">
        <w:rPr>
          <w:sz w:val="28"/>
          <w:szCs w:val="28"/>
        </w:rPr>
        <w:t xml:space="preserve"> утверждении административных р</w:t>
      </w:r>
      <w:r>
        <w:rPr>
          <w:sz w:val="28"/>
          <w:szCs w:val="28"/>
        </w:rPr>
        <w:t>егламентов предоставления государственных услуг и исполнения государственных функций», в целях реализации постановления Правительства Чеченской Республики от 11 октября 2011 года № 163 «Об утверждении республиканской целевой программы «Снижение административных барьеров, оптимизация и повышение качества предоставления государственных и муниципальных услуг, в том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на базе многофункциональных центров предоставления государственных и муниципальных услуг в Чеченской Республике на 2011-2013 годы»</w:t>
      </w:r>
      <w:r w:rsidR="001D034B">
        <w:rPr>
          <w:sz w:val="28"/>
          <w:szCs w:val="28"/>
        </w:rPr>
        <w:t xml:space="preserve"> </w:t>
      </w:r>
    </w:p>
    <w:p w:rsidR="00E83BE2" w:rsidRDefault="009B082A" w:rsidP="00FF564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предусматривает оптимизацию (повышение качества) предоставление муниципальной услуги по </w:t>
      </w:r>
      <w:r w:rsidR="00E45FE0">
        <w:rPr>
          <w:sz w:val="28"/>
          <w:szCs w:val="28"/>
        </w:rPr>
        <w:t>п</w:t>
      </w:r>
      <w:r w:rsidR="00621F8C" w:rsidRPr="00E45FE0">
        <w:rPr>
          <w:sz w:val="28"/>
          <w:szCs w:val="28"/>
        </w:rPr>
        <w:t>редоставлени</w:t>
      </w:r>
      <w:r w:rsidR="00E45FE0">
        <w:rPr>
          <w:sz w:val="28"/>
          <w:szCs w:val="28"/>
        </w:rPr>
        <w:t>ю</w:t>
      </w:r>
      <w:r w:rsidR="00621F8C" w:rsidRPr="00E45FE0">
        <w:rPr>
          <w:sz w:val="28"/>
          <w:szCs w:val="28"/>
        </w:rPr>
        <w:t xml:space="preserve"> доступа к справочно-поисковому аппарату библиотек, базам данных</w:t>
      </w:r>
      <w:r>
        <w:rPr>
          <w:rStyle w:val="T22"/>
          <w:szCs w:val="28"/>
        </w:rPr>
        <w:t xml:space="preserve">, в </w:t>
      </w:r>
      <w:r w:rsidR="00E83BE2">
        <w:rPr>
          <w:rStyle w:val="T22"/>
          <w:szCs w:val="28"/>
        </w:rPr>
        <w:t>ЦБС г.Грозного</w:t>
      </w:r>
      <w:r>
        <w:rPr>
          <w:rStyle w:val="T22"/>
          <w:szCs w:val="28"/>
        </w:rPr>
        <w:t xml:space="preserve">, </w:t>
      </w:r>
      <w:r>
        <w:rPr>
          <w:sz w:val="28"/>
          <w:szCs w:val="28"/>
        </w:rPr>
        <w:t>в том числе сокращение общего срока предоставления муниципальной услуги</w:t>
      </w:r>
      <w:r w:rsidR="00E83BE2">
        <w:rPr>
          <w:sz w:val="28"/>
          <w:szCs w:val="28"/>
        </w:rPr>
        <w:t xml:space="preserve">. </w:t>
      </w:r>
    </w:p>
    <w:p w:rsidR="009B082A" w:rsidRDefault="009B082A" w:rsidP="00E83BE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 упорядочивает административные процедуры при предоставлении муниципальной услуги</w:t>
      </w:r>
      <w:r w:rsidR="00E83BE2">
        <w:rPr>
          <w:sz w:val="28"/>
          <w:szCs w:val="28"/>
        </w:rPr>
        <w:t>.</w:t>
      </w:r>
    </w:p>
    <w:p w:rsidR="009B082A" w:rsidRDefault="009B082A" w:rsidP="00FF564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Регламентом предусмотрена возможность предоставление муниципальной услуги в электронном виде (подача в электронном виде документов заявителем, межведомственное взаимодействие и осуществление отдельных административных процедур с использованием информационно-телекоммуникационных технологий).</w:t>
      </w:r>
    </w:p>
    <w:p w:rsidR="00621F8C" w:rsidRDefault="00621F8C" w:rsidP="00621F8C">
      <w:pPr>
        <w:spacing w:line="240" w:lineRule="atLeast"/>
        <w:jc w:val="both"/>
        <w:rPr>
          <w:sz w:val="28"/>
          <w:szCs w:val="28"/>
        </w:rPr>
      </w:pPr>
    </w:p>
    <w:p w:rsidR="00E83BE2" w:rsidRDefault="00E83BE2" w:rsidP="009B082A">
      <w:pPr>
        <w:pStyle w:val="a3"/>
        <w:spacing w:after="0" w:line="240" w:lineRule="atLeast"/>
        <w:rPr>
          <w:b/>
          <w:bCs/>
          <w:sz w:val="28"/>
          <w:szCs w:val="28"/>
        </w:rPr>
      </w:pPr>
    </w:p>
    <w:p w:rsidR="00D30F00" w:rsidRDefault="00D30F00" w:rsidP="009B082A">
      <w:pPr>
        <w:pStyle w:val="a3"/>
        <w:spacing w:after="0" w:line="240" w:lineRule="atLeast"/>
        <w:rPr>
          <w:b/>
          <w:bCs/>
          <w:sz w:val="28"/>
          <w:szCs w:val="28"/>
        </w:rPr>
      </w:pPr>
    </w:p>
    <w:p w:rsidR="00D30F00" w:rsidRDefault="00D30F00" w:rsidP="009B082A">
      <w:pPr>
        <w:pStyle w:val="a3"/>
        <w:spacing w:after="0" w:line="240" w:lineRule="atLeast"/>
        <w:rPr>
          <w:b/>
          <w:bCs/>
          <w:sz w:val="28"/>
          <w:szCs w:val="28"/>
        </w:rPr>
      </w:pPr>
    </w:p>
    <w:p w:rsidR="00E83BE2" w:rsidRDefault="00E83BE2" w:rsidP="009B082A">
      <w:pPr>
        <w:pStyle w:val="a3"/>
        <w:spacing w:after="0" w:line="240" w:lineRule="atLeast"/>
        <w:rPr>
          <w:b/>
          <w:bCs/>
          <w:sz w:val="28"/>
          <w:szCs w:val="28"/>
        </w:rPr>
      </w:pPr>
    </w:p>
    <w:p w:rsidR="009B082A" w:rsidRDefault="009B082A" w:rsidP="009B082A">
      <w:pPr>
        <w:pStyle w:val="a3"/>
        <w:spacing w:after="0"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 </w:t>
      </w:r>
      <w:r w:rsidR="00D61653">
        <w:rPr>
          <w:b/>
          <w:bCs/>
          <w:sz w:val="28"/>
          <w:szCs w:val="28"/>
        </w:rPr>
        <w:t>Департамента культуры</w:t>
      </w:r>
    </w:p>
    <w:p w:rsidR="00FA0EF6" w:rsidRPr="00621F8C" w:rsidRDefault="00E83BE2" w:rsidP="00621F8C">
      <w:pPr>
        <w:pStyle w:val="a3"/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Мэрии г.Грозного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М.Б. </w:t>
      </w:r>
      <w:proofErr w:type="spellStart"/>
      <w:r>
        <w:rPr>
          <w:b/>
          <w:sz w:val="28"/>
          <w:szCs w:val="28"/>
        </w:rPr>
        <w:t>Шагидаева</w:t>
      </w:r>
      <w:proofErr w:type="spellEnd"/>
    </w:p>
    <w:sectPr w:rsidR="00FA0EF6" w:rsidRPr="00621F8C" w:rsidSect="00D30F00">
      <w:pgSz w:w="11906" w:h="16838"/>
      <w:pgMar w:top="899" w:right="707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003E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D0F5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0EC5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CC2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1A4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3411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441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D83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08A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406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singleLevel"/>
    <w:tmpl w:val="00000004"/>
    <w:name w:val="WW8Num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1">
    <w:nsid w:val="00000005"/>
    <w:multiLevelType w:val="singleLevel"/>
    <w:tmpl w:val="00000005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6"/>
    <w:multiLevelType w:val="singleLevel"/>
    <w:tmpl w:val="0000000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85E3508"/>
    <w:multiLevelType w:val="hybridMultilevel"/>
    <w:tmpl w:val="803AB874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>
    <w:nsid w:val="0B76538C"/>
    <w:multiLevelType w:val="multilevel"/>
    <w:tmpl w:val="C22C8F3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AA82E65"/>
    <w:multiLevelType w:val="hybridMultilevel"/>
    <w:tmpl w:val="71009AFA"/>
    <w:lvl w:ilvl="0" w:tplc="D6D421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F14949C">
      <w:numFmt w:val="none"/>
      <w:lvlText w:val=""/>
      <w:lvlJc w:val="left"/>
      <w:pPr>
        <w:tabs>
          <w:tab w:val="num" w:pos="360"/>
        </w:tabs>
      </w:pPr>
    </w:lvl>
    <w:lvl w:ilvl="2" w:tplc="A69AD4EE">
      <w:numFmt w:val="none"/>
      <w:lvlText w:val=""/>
      <w:lvlJc w:val="left"/>
      <w:pPr>
        <w:tabs>
          <w:tab w:val="num" w:pos="360"/>
        </w:tabs>
      </w:pPr>
    </w:lvl>
    <w:lvl w:ilvl="3" w:tplc="697C1B96">
      <w:numFmt w:val="none"/>
      <w:lvlText w:val=""/>
      <w:lvlJc w:val="left"/>
      <w:pPr>
        <w:tabs>
          <w:tab w:val="num" w:pos="360"/>
        </w:tabs>
      </w:pPr>
    </w:lvl>
    <w:lvl w:ilvl="4" w:tplc="96B641DC">
      <w:numFmt w:val="none"/>
      <w:lvlText w:val=""/>
      <w:lvlJc w:val="left"/>
      <w:pPr>
        <w:tabs>
          <w:tab w:val="num" w:pos="360"/>
        </w:tabs>
      </w:pPr>
    </w:lvl>
    <w:lvl w:ilvl="5" w:tplc="E09453C6">
      <w:numFmt w:val="none"/>
      <w:lvlText w:val=""/>
      <w:lvlJc w:val="left"/>
      <w:pPr>
        <w:tabs>
          <w:tab w:val="num" w:pos="360"/>
        </w:tabs>
      </w:pPr>
    </w:lvl>
    <w:lvl w:ilvl="6" w:tplc="3768F5BE">
      <w:numFmt w:val="none"/>
      <w:lvlText w:val=""/>
      <w:lvlJc w:val="left"/>
      <w:pPr>
        <w:tabs>
          <w:tab w:val="num" w:pos="360"/>
        </w:tabs>
      </w:pPr>
    </w:lvl>
    <w:lvl w:ilvl="7" w:tplc="00B6C1A6">
      <w:numFmt w:val="none"/>
      <w:lvlText w:val=""/>
      <w:lvlJc w:val="left"/>
      <w:pPr>
        <w:tabs>
          <w:tab w:val="num" w:pos="360"/>
        </w:tabs>
      </w:pPr>
    </w:lvl>
    <w:lvl w:ilvl="8" w:tplc="8C5C23B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C476B8D"/>
    <w:multiLevelType w:val="multilevel"/>
    <w:tmpl w:val="4B44C0B2"/>
    <w:lvl w:ilvl="0">
      <w:start w:val="1"/>
      <w:numFmt w:val="decimal"/>
      <w:suff w:val="space"/>
      <w:lvlText w:val="%1. 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isLgl/>
      <w:suff w:val="space"/>
      <w:lvlText w:val="%1.%2. "/>
      <w:lvlJc w:val="left"/>
      <w:pPr>
        <w:ind w:left="0" w:firstLine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20"/>
      </w:pPr>
      <w:rPr>
        <w:rFonts w:hint="default"/>
        <w:b w:val="0"/>
      </w:rPr>
    </w:lvl>
    <w:lvl w:ilvl="4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  <w:color w:val="auto"/>
      </w:rPr>
    </w:lvl>
    <w:lvl w:ilvl="5">
      <w:start w:val="1"/>
      <w:numFmt w:val="bullet"/>
      <w:suff w:val="space"/>
      <w:lvlText w:val=""/>
      <w:lvlJc w:val="left"/>
      <w:pPr>
        <w:ind w:left="0" w:firstLine="72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2261E96"/>
    <w:multiLevelType w:val="multilevel"/>
    <w:tmpl w:val="AD505E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0">
    <w:nsid w:val="3A9E0725"/>
    <w:multiLevelType w:val="hybridMultilevel"/>
    <w:tmpl w:val="49F83A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0B37C8"/>
    <w:multiLevelType w:val="multilevel"/>
    <w:tmpl w:val="6AFEF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0F82DEA"/>
    <w:multiLevelType w:val="hybridMultilevel"/>
    <w:tmpl w:val="526094C8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3">
    <w:nsid w:val="520721A8"/>
    <w:multiLevelType w:val="multilevel"/>
    <w:tmpl w:val="C07AAAE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6B1F54E5"/>
    <w:multiLevelType w:val="hybridMultilevel"/>
    <w:tmpl w:val="63D2F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44B28"/>
    <w:multiLevelType w:val="hybridMultilevel"/>
    <w:tmpl w:val="0DEC9184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6">
    <w:nsid w:val="6EB8594B"/>
    <w:multiLevelType w:val="hybridMultilevel"/>
    <w:tmpl w:val="33A21C88"/>
    <w:lvl w:ilvl="0" w:tplc="861EB73E">
      <w:start w:val="1"/>
      <w:numFmt w:val="decimal"/>
      <w:lvlText w:val="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4F39C6"/>
    <w:multiLevelType w:val="hybridMultilevel"/>
    <w:tmpl w:val="313054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C436163"/>
    <w:multiLevelType w:val="hybridMultilevel"/>
    <w:tmpl w:val="409C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B3272"/>
    <w:multiLevelType w:val="hybridMultilevel"/>
    <w:tmpl w:val="03DC5A78"/>
    <w:lvl w:ilvl="0" w:tplc="409E709E">
      <w:start w:val="1"/>
      <w:numFmt w:val="decimal"/>
      <w:lvlText w:val="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A5343D"/>
    <w:multiLevelType w:val="multilevel"/>
    <w:tmpl w:val="B0728492"/>
    <w:styleLink w:val="WW8Num15"/>
    <w:lvl w:ilvl="0">
      <w:start w:val="1"/>
      <w:numFmt w:val="bullet"/>
      <w:suff w:val="nothing"/>
      <w:lvlText w:val="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5"/>
  </w:num>
  <w:num w:numId="5">
    <w:abstractNumId w:val="15"/>
  </w:num>
  <w:num w:numId="6">
    <w:abstractNumId w:val="22"/>
  </w:num>
  <w:num w:numId="7">
    <w:abstractNumId w:val="28"/>
  </w:num>
  <w:num w:numId="8">
    <w:abstractNumId w:val="24"/>
  </w:num>
  <w:num w:numId="9">
    <w:abstractNumId w:val="18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20"/>
  </w:num>
  <w:num w:numId="16">
    <w:abstractNumId w:val="30"/>
  </w:num>
  <w:num w:numId="17">
    <w:abstractNumId w:val="16"/>
  </w:num>
  <w:num w:numId="18">
    <w:abstractNumId w:val="19"/>
  </w:num>
  <w:num w:numId="19">
    <w:abstractNumId w:val="26"/>
  </w:num>
  <w:num w:numId="20">
    <w:abstractNumId w:val="29"/>
  </w:num>
  <w:num w:numId="21">
    <w:abstractNumId w:val="1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76"/>
    <w:rsid w:val="00025886"/>
    <w:rsid w:val="00031A31"/>
    <w:rsid w:val="000557CB"/>
    <w:rsid w:val="000B2135"/>
    <w:rsid w:val="000C1236"/>
    <w:rsid w:val="000C293F"/>
    <w:rsid w:val="000D5FBD"/>
    <w:rsid w:val="0010166B"/>
    <w:rsid w:val="00112D80"/>
    <w:rsid w:val="0013276B"/>
    <w:rsid w:val="001356B0"/>
    <w:rsid w:val="00143705"/>
    <w:rsid w:val="00152108"/>
    <w:rsid w:val="00162FFA"/>
    <w:rsid w:val="001A0236"/>
    <w:rsid w:val="001A0873"/>
    <w:rsid w:val="001D034B"/>
    <w:rsid w:val="002C2955"/>
    <w:rsid w:val="00313339"/>
    <w:rsid w:val="00341E60"/>
    <w:rsid w:val="003473EE"/>
    <w:rsid w:val="003765C3"/>
    <w:rsid w:val="003C5A78"/>
    <w:rsid w:val="00412122"/>
    <w:rsid w:val="00440527"/>
    <w:rsid w:val="004745A4"/>
    <w:rsid w:val="00481E0F"/>
    <w:rsid w:val="004B150C"/>
    <w:rsid w:val="004D33CB"/>
    <w:rsid w:val="004D6730"/>
    <w:rsid w:val="0050458D"/>
    <w:rsid w:val="00506C80"/>
    <w:rsid w:val="00514D47"/>
    <w:rsid w:val="00533E44"/>
    <w:rsid w:val="00550A4C"/>
    <w:rsid w:val="005C34F9"/>
    <w:rsid w:val="005F1657"/>
    <w:rsid w:val="00610088"/>
    <w:rsid w:val="00621F8C"/>
    <w:rsid w:val="00623327"/>
    <w:rsid w:val="00625E50"/>
    <w:rsid w:val="006504ED"/>
    <w:rsid w:val="00692240"/>
    <w:rsid w:val="006C35A3"/>
    <w:rsid w:val="006D0232"/>
    <w:rsid w:val="006D2F3B"/>
    <w:rsid w:val="006F5821"/>
    <w:rsid w:val="00790A78"/>
    <w:rsid w:val="00846652"/>
    <w:rsid w:val="0087180B"/>
    <w:rsid w:val="008771C2"/>
    <w:rsid w:val="00877E44"/>
    <w:rsid w:val="008A082D"/>
    <w:rsid w:val="008E23BC"/>
    <w:rsid w:val="0090384C"/>
    <w:rsid w:val="0092263F"/>
    <w:rsid w:val="00941963"/>
    <w:rsid w:val="00956354"/>
    <w:rsid w:val="009739E6"/>
    <w:rsid w:val="00976506"/>
    <w:rsid w:val="009B082A"/>
    <w:rsid w:val="009C3DCC"/>
    <w:rsid w:val="009C7B99"/>
    <w:rsid w:val="009E0748"/>
    <w:rsid w:val="009F7353"/>
    <w:rsid w:val="00A560D5"/>
    <w:rsid w:val="00A65FE1"/>
    <w:rsid w:val="00A726A1"/>
    <w:rsid w:val="00A913D0"/>
    <w:rsid w:val="00A97EDF"/>
    <w:rsid w:val="00AB45F6"/>
    <w:rsid w:val="00AC1B3D"/>
    <w:rsid w:val="00AD7603"/>
    <w:rsid w:val="00B00FB3"/>
    <w:rsid w:val="00B0667F"/>
    <w:rsid w:val="00BC68FF"/>
    <w:rsid w:val="00BF11E0"/>
    <w:rsid w:val="00C1755C"/>
    <w:rsid w:val="00C42127"/>
    <w:rsid w:val="00C5691F"/>
    <w:rsid w:val="00C62375"/>
    <w:rsid w:val="00CB014C"/>
    <w:rsid w:val="00CC51D2"/>
    <w:rsid w:val="00CE2A13"/>
    <w:rsid w:val="00CE70BB"/>
    <w:rsid w:val="00D30F00"/>
    <w:rsid w:val="00D42DF6"/>
    <w:rsid w:val="00D61653"/>
    <w:rsid w:val="00DB7EFD"/>
    <w:rsid w:val="00E0238E"/>
    <w:rsid w:val="00E36F3B"/>
    <w:rsid w:val="00E37E76"/>
    <w:rsid w:val="00E45FE0"/>
    <w:rsid w:val="00E823A6"/>
    <w:rsid w:val="00E83BE2"/>
    <w:rsid w:val="00EB38C3"/>
    <w:rsid w:val="00EC0BA3"/>
    <w:rsid w:val="00F01138"/>
    <w:rsid w:val="00F06A1A"/>
    <w:rsid w:val="00F177E9"/>
    <w:rsid w:val="00F62B4A"/>
    <w:rsid w:val="00F951C1"/>
    <w:rsid w:val="00FA0EF6"/>
    <w:rsid w:val="00FA2251"/>
    <w:rsid w:val="00FC1AB7"/>
    <w:rsid w:val="00FE7AE7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76"/>
    <w:pPr>
      <w:widowContro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E37E76"/>
  </w:style>
  <w:style w:type="paragraph" w:styleId="a3">
    <w:name w:val="Body Text Indent"/>
    <w:basedOn w:val="a"/>
    <w:link w:val="a4"/>
    <w:rsid w:val="00E37E7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37E76"/>
    <w:rPr>
      <w:rFonts w:eastAsia="Times New Roman"/>
      <w:sz w:val="24"/>
      <w:szCs w:val="20"/>
      <w:lang w:eastAsia="ru-RU"/>
    </w:rPr>
  </w:style>
  <w:style w:type="character" w:styleId="a5">
    <w:name w:val="Hyperlink"/>
    <w:basedOn w:val="a0"/>
    <w:rsid w:val="00E37E76"/>
    <w:rPr>
      <w:color w:val="0000FF"/>
      <w:u w:val="single"/>
    </w:rPr>
  </w:style>
  <w:style w:type="paragraph" w:customStyle="1" w:styleId="ConsPlusNormal">
    <w:name w:val="ConsPlusNormal"/>
    <w:rsid w:val="00E37E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rsid w:val="000C293F"/>
    <w:pPr>
      <w:widowControl/>
      <w:spacing w:before="100" w:beforeAutospacing="1" w:after="100" w:afterAutospacing="1"/>
      <w:ind w:firstLine="720"/>
      <w:jc w:val="both"/>
    </w:pPr>
    <w:rPr>
      <w:szCs w:val="24"/>
    </w:rPr>
  </w:style>
  <w:style w:type="paragraph" w:styleId="a7">
    <w:name w:val="Body Text"/>
    <w:basedOn w:val="a"/>
    <w:link w:val="a8"/>
    <w:rsid w:val="000C293F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eastAsia="Calibri"/>
      <w:sz w:val="20"/>
    </w:rPr>
  </w:style>
  <w:style w:type="paragraph" w:customStyle="1" w:styleId="western">
    <w:name w:val="western"/>
    <w:basedOn w:val="a"/>
    <w:rsid w:val="000C293F"/>
    <w:pPr>
      <w:widowControl/>
      <w:suppressAutoHyphens/>
      <w:spacing w:before="280" w:after="280"/>
    </w:pPr>
    <w:rPr>
      <w:szCs w:val="24"/>
      <w:lang w:eastAsia="ar-SA"/>
    </w:rPr>
  </w:style>
  <w:style w:type="paragraph" w:customStyle="1" w:styleId="P15">
    <w:name w:val="P15"/>
    <w:basedOn w:val="a"/>
    <w:hidden/>
    <w:rsid w:val="000C293F"/>
    <w:pPr>
      <w:autoSpaceDE w:val="0"/>
      <w:autoSpaceDN w:val="0"/>
      <w:adjustRightInd w:val="0"/>
      <w:jc w:val="distribute"/>
    </w:pPr>
  </w:style>
  <w:style w:type="character" w:customStyle="1" w:styleId="T16">
    <w:name w:val="T16"/>
    <w:hidden/>
    <w:rsid w:val="000C293F"/>
    <w:rPr>
      <w:color w:val="auto"/>
      <w:sz w:val="28"/>
    </w:rPr>
  </w:style>
  <w:style w:type="character" w:customStyle="1" w:styleId="T22">
    <w:name w:val="T22"/>
    <w:hidden/>
    <w:rsid w:val="000C293F"/>
    <w:rPr>
      <w:rFonts w:ascii="Times New Roman" w:hAnsi="Times New Roman"/>
      <w:sz w:val="28"/>
    </w:rPr>
  </w:style>
  <w:style w:type="paragraph" w:customStyle="1" w:styleId="P31">
    <w:name w:val="P31"/>
    <w:basedOn w:val="a"/>
    <w:hidden/>
    <w:rsid w:val="000C293F"/>
    <w:pPr>
      <w:autoSpaceDE w:val="0"/>
      <w:autoSpaceDN w:val="0"/>
      <w:adjustRightInd w:val="0"/>
      <w:ind w:left="709"/>
      <w:jc w:val="distribute"/>
    </w:pPr>
  </w:style>
  <w:style w:type="paragraph" w:customStyle="1" w:styleId="P75">
    <w:name w:val="P75"/>
    <w:basedOn w:val="a"/>
    <w:hidden/>
    <w:rsid w:val="000C293F"/>
    <w:pPr>
      <w:widowControl/>
      <w:autoSpaceDE w:val="0"/>
      <w:autoSpaceDN w:val="0"/>
      <w:adjustRightInd w:val="0"/>
      <w:ind w:left="993" w:firstLine="720"/>
      <w:jc w:val="distribute"/>
    </w:pPr>
    <w:rPr>
      <w:sz w:val="28"/>
    </w:rPr>
  </w:style>
  <w:style w:type="character" w:customStyle="1" w:styleId="T5">
    <w:name w:val="T5"/>
    <w:hidden/>
    <w:rsid w:val="000C293F"/>
    <w:rPr>
      <w:sz w:val="28"/>
    </w:rPr>
  </w:style>
  <w:style w:type="character" w:customStyle="1" w:styleId="T9">
    <w:name w:val="T9"/>
    <w:hidden/>
    <w:rsid w:val="000C293F"/>
    <w:rPr>
      <w:i/>
      <w:sz w:val="28"/>
    </w:rPr>
  </w:style>
  <w:style w:type="character" w:customStyle="1" w:styleId="T20">
    <w:name w:val="T20"/>
    <w:hidden/>
    <w:rsid w:val="000C293F"/>
    <w:rPr>
      <w:rFonts w:ascii="Times New Roman" w:hAnsi="Times New Roman"/>
      <w:color w:val="auto"/>
      <w:sz w:val="28"/>
    </w:rPr>
  </w:style>
  <w:style w:type="numbering" w:customStyle="1" w:styleId="WW8Num15">
    <w:name w:val="WW8Num15"/>
    <w:rsid w:val="000C293F"/>
    <w:pPr>
      <w:numPr>
        <w:numId w:val="16"/>
      </w:numPr>
    </w:pPr>
  </w:style>
  <w:style w:type="paragraph" w:customStyle="1" w:styleId="P65">
    <w:name w:val="P65"/>
    <w:basedOn w:val="a"/>
    <w:hidden/>
    <w:rsid w:val="000C293F"/>
    <w:pPr>
      <w:widowControl/>
      <w:autoSpaceDE w:val="0"/>
      <w:autoSpaceDN w:val="0"/>
      <w:adjustRightInd w:val="0"/>
      <w:ind w:firstLine="540"/>
      <w:jc w:val="center"/>
    </w:pPr>
    <w:rPr>
      <w:rFonts w:ascii="Arial" w:hAnsi="Arial" w:cs="Arial"/>
      <w:sz w:val="20"/>
    </w:rPr>
  </w:style>
  <w:style w:type="character" w:customStyle="1" w:styleId="T4">
    <w:name w:val="T4"/>
    <w:hidden/>
    <w:rsid w:val="000C293F"/>
    <w:rPr>
      <w:b/>
      <w:sz w:val="28"/>
    </w:rPr>
  </w:style>
  <w:style w:type="character" w:customStyle="1" w:styleId="a8">
    <w:name w:val="Основной текст Знак"/>
    <w:link w:val="a7"/>
    <w:rsid w:val="003473EE"/>
    <w:rPr>
      <w:lang w:val="ru-RU" w:eastAsia="ru-RU" w:bidi="ar-SA"/>
    </w:rPr>
  </w:style>
  <w:style w:type="paragraph" w:customStyle="1" w:styleId="ConsPlusTitle">
    <w:name w:val="ConsPlusTitle"/>
    <w:rsid w:val="003473E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AD76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harChar">
    <w:name w:val="Char Char"/>
    <w:basedOn w:val="a"/>
    <w:rsid w:val="009B082A"/>
    <w:pPr>
      <w:widowControl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9">
    <w:name w:val="Title"/>
    <w:basedOn w:val="a"/>
    <w:qFormat/>
    <w:rsid w:val="009B082A"/>
    <w:pPr>
      <w:widowControl/>
      <w:jc w:val="center"/>
    </w:pPr>
    <w:rPr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A65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76"/>
    <w:pPr>
      <w:widowContro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E37E76"/>
  </w:style>
  <w:style w:type="paragraph" w:styleId="a3">
    <w:name w:val="Body Text Indent"/>
    <w:basedOn w:val="a"/>
    <w:link w:val="a4"/>
    <w:rsid w:val="00E37E7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37E76"/>
    <w:rPr>
      <w:rFonts w:eastAsia="Times New Roman"/>
      <w:sz w:val="24"/>
      <w:szCs w:val="20"/>
      <w:lang w:eastAsia="ru-RU"/>
    </w:rPr>
  </w:style>
  <w:style w:type="character" w:styleId="a5">
    <w:name w:val="Hyperlink"/>
    <w:basedOn w:val="a0"/>
    <w:rsid w:val="00E37E76"/>
    <w:rPr>
      <w:color w:val="0000FF"/>
      <w:u w:val="single"/>
    </w:rPr>
  </w:style>
  <w:style w:type="paragraph" w:customStyle="1" w:styleId="ConsPlusNormal">
    <w:name w:val="ConsPlusNormal"/>
    <w:rsid w:val="00E37E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rsid w:val="000C293F"/>
    <w:pPr>
      <w:widowControl/>
      <w:spacing w:before="100" w:beforeAutospacing="1" w:after="100" w:afterAutospacing="1"/>
      <w:ind w:firstLine="720"/>
      <w:jc w:val="both"/>
    </w:pPr>
    <w:rPr>
      <w:szCs w:val="24"/>
    </w:rPr>
  </w:style>
  <w:style w:type="paragraph" w:styleId="a7">
    <w:name w:val="Body Text"/>
    <w:basedOn w:val="a"/>
    <w:link w:val="a8"/>
    <w:rsid w:val="000C293F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eastAsia="Calibri"/>
      <w:sz w:val="20"/>
    </w:rPr>
  </w:style>
  <w:style w:type="paragraph" w:customStyle="1" w:styleId="western">
    <w:name w:val="western"/>
    <w:basedOn w:val="a"/>
    <w:rsid w:val="000C293F"/>
    <w:pPr>
      <w:widowControl/>
      <w:suppressAutoHyphens/>
      <w:spacing w:before="280" w:after="280"/>
    </w:pPr>
    <w:rPr>
      <w:szCs w:val="24"/>
      <w:lang w:eastAsia="ar-SA"/>
    </w:rPr>
  </w:style>
  <w:style w:type="paragraph" w:customStyle="1" w:styleId="P15">
    <w:name w:val="P15"/>
    <w:basedOn w:val="a"/>
    <w:hidden/>
    <w:rsid w:val="000C293F"/>
    <w:pPr>
      <w:autoSpaceDE w:val="0"/>
      <w:autoSpaceDN w:val="0"/>
      <w:adjustRightInd w:val="0"/>
      <w:jc w:val="distribute"/>
    </w:pPr>
  </w:style>
  <w:style w:type="character" w:customStyle="1" w:styleId="T16">
    <w:name w:val="T16"/>
    <w:hidden/>
    <w:rsid w:val="000C293F"/>
    <w:rPr>
      <w:color w:val="auto"/>
      <w:sz w:val="28"/>
    </w:rPr>
  </w:style>
  <w:style w:type="character" w:customStyle="1" w:styleId="T22">
    <w:name w:val="T22"/>
    <w:hidden/>
    <w:rsid w:val="000C293F"/>
    <w:rPr>
      <w:rFonts w:ascii="Times New Roman" w:hAnsi="Times New Roman"/>
      <w:sz w:val="28"/>
    </w:rPr>
  </w:style>
  <w:style w:type="paragraph" w:customStyle="1" w:styleId="P31">
    <w:name w:val="P31"/>
    <w:basedOn w:val="a"/>
    <w:hidden/>
    <w:rsid w:val="000C293F"/>
    <w:pPr>
      <w:autoSpaceDE w:val="0"/>
      <w:autoSpaceDN w:val="0"/>
      <w:adjustRightInd w:val="0"/>
      <w:ind w:left="709"/>
      <w:jc w:val="distribute"/>
    </w:pPr>
  </w:style>
  <w:style w:type="paragraph" w:customStyle="1" w:styleId="P75">
    <w:name w:val="P75"/>
    <w:basedOn w:val="a"/>
    <w:hidden/>
    <w:rsid w:val="000C293F"/>
    <w:pPr>
      <w:widowControl/>
      <w:autoSpaceDE w:val="0"/>
      <w:autoSpaceDN w:val="0"/>
      <w:adjustRightInd w:val="0"/>
      <w:ind w:left="993" w:firstLine="720"/>
      <w:jc w:val="distribute"/>
    </w:pPr>
    <w:rPr>
      <w:sz w:val="28"/>
    </w:rPr>
  </w:style>
  <w:style w:type="character" w:customStyle="1" w:styleId="T5">
    <w:name w:val="T5"/>
    <w:hidden/>
    <w:rsid w:val="000C293F"/>
    <w:rPr>
      <w:sz w:val="28"/>
    </w:rPr>
  </w:style>
  <w:style w:type="character" w:customStyle="1" w:styleId="T9">
    <w:name w:val="T9"/>
    <w:hidden/>
    <w:rsid w:val="000C293F"/>
    <w:rPr>
      <w:i/>
      <w:sz w:val="28"/>
    </w:rPr>
  </w:style>
  <w:style w:type="character" w:customStyle="1" w:styleId="T20">
    <w:name w:val="T20"/>
    <w:hidden/>
    <w:rsid w:val="000C293F"/>
    <w:rPr>
      <w:rFonts w:ascii="Times New Roman" w:hAnsi="Times New Roman"/>
      <w:color w:val="auto"/>
      <w:sz w:val="28"/>
    </w:rPr>
  </w:style>
  <w:style w:type="numbering" w:customStyle="1" w:styleId="WW8Num15">
    <w:name w:val="WW8Num15"/>
    <w:rsid w:val="000C293F"/>
    <w:pPr>
      <w:numPr>
        <w:numId w:val="16"/>
      </w:numPr>
    </w:pPr>
  </w:style>
  <w:style w:type="paragraph" w:customStyle="1" w:styleId="P65">
    <w:name w:val="P65"/>
    <w:basedOn w:val="a"/>
    <w:hidden/>
    <w:rsid w:val="000C293F"/>
    <w:pPr>
      <w:widowControl/>
      <w:autoSpaceDE w:val="0"/>
      <w:autoSpaceDN w:val="0"/>
      <w:adjustRightInd w:val="0"/>
      <w:ind w:firstLine="540"/>
      <w:jc w:val="center"/>
    </w:pPr>
    <w:rPr>
      <w:rFonts w:ascii="Arial" w:hAnsi="Arial" w:cs="Arial"/>
      <w:sz w:val="20"/>
    </w:rPr>
  </w:style>
  <w:style w:type="character" w:customStyle="1" w:styleId="T4">
    <w:name w:val="T4"/>
    <w:hidden/>
    <w:rsid w:val="000C293F"/>
    <w:rPr>
      <w:b/>
      <w:sz w:val="28"/>
    </w:rPr>
  </w:style>
  <w:style w:type="character" w:customStyle="1" w:styleId="a8">
    <w:name w:val="Основной текст Знак"/>
    <w:link w:val="a7"/>
    <w:rsid w:val="003473EE"/>
    <w:rPr>
      <w:lang w:val="ru-RU" w:eastAsia="ru-RU" w:bidi="ar-SA"/>
    </w:rPr>
  </w:style>
  <w:style w:type="paragraph" w:customStyle="1" w:styleId="ConsPlusTitle">
    <w:name w:val="ConsPlusTitle"/>
    <w:rsid w:val="003473E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AD76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harChar">
    <w:name w:val="Char Char"/>
    <w:basedOn w:val="a"/>
    <w:rsid w:val="009B082A"/>
    <w:pPr>
      <w:widowControl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9">
    <w:name w:val="Title"/>
    <w:basedOn w:val="a"/>
    <w:qFormat/>
    <w:rsid w:val="009B082A"/>
    <w:pPr>
      <w:widowControl/>
      <w:jc w:val="center"/>
    </w:pPr>
    <w:rPr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A6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zdepkult.ru" TargetMode="External"/><Relationship Id="rId13" Type="http://schemas.openxmlformats.org/officeDocument/2006/relationships/hyperlink" Target="mailto:sacita_bib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roz-mer.ru" TargetMode="External"/><Relationship Id="rId12" Type="http://schemas.openxmlformats.org/officeDocument/2006/relationships/hyperlink" Target="mailto:sacita_bi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ozdepkul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acita_bib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pkult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66D9-D6C2-45AB-BA3E-B80899F5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18</Pages>
  <Words>5822</Words>
  <Characters>33189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38934</CharactersWithSpaces>
  <SharedDoc>false</SharedDoc>
  <HLinks>
    <vt:vector size="18" baseType="variant">
      <vt:variant>
        <vt:i4>458796</vt:i4>
      </vt:variant>
      <vt:variant>
        <vt:i4>6</vt:i4>
      </vt:variant>
      <vt:variant>
        <vt:i4>0</vt:i4>
      </vt:variant>
      <vt:variant>
        <vt:i4>5</vt:i4>
      </vt:variant>
      <vt:variant>
        <vt:lpwstr>mailto:sunja60@yandex.ru</vt:lpwstr>
      </vt:variant>
      <vt:variant>
        <vt:lpwstr/>
      </vt:variant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mailto:sunja60@yandex.ru</vt:lpwstr>
      </vt:variant>
      <vt:variant>
        <vt:lpwstr/>
      </vt:variant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mailto:sunja60@yandex.ru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Admin</dc:creator>
  <cp:lastModifiedBy>RWT</cp:lastModifiedBy>
  <cp:revision>7</cp:revision>
  <cp:lastPrinted>2012-05-29T07:08:00Z</cp:lastPrinted>
  <dcterms:created xsi:type="dcterms:W3CDTF">2012-07-09T19:04:00Z</dcterms:created>
  <dcterms:modified xsi:type="dcterms:W3CDTF">2012-07-13T08:08:00Z</dcterms:modified>
</cp:coreProperties>
</file>